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6" w:rsidRDefault="00E31EB9" w:rsidP="003A79D3">
      <w:pPr>
        <w:pStyle w:val="BodyText"/>
        <w:kinsoku w:val="0"/>
        <w:overflowPunct w:val="0"/>
        <w:spacing w:before="9"/>
        <w:ind w:left="0" w:firstLine="0"/>
        <w:jc w:val="right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797979"/>
          <w:w w:val="110"/>
          <w:sz w:val="16"/>
          <w:szCs w:val="16"/>
        </w:rPr>
        <w:drawing>
          <wp:inline distT="0" distB="0" distL="0" distR="0">
            <wp:extent cx="1171575" cy="790575"/>
            <wp:effectExtent l="0" t="0" r="9525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E31EB9">
      <w:pPr>
        <w:pStyle w:val="BodyText"/>
        <w:kinsoku w:val="0"/>
        <w:overflowPunct w:val="0"/>
        <w:spacing w:line="200" w:lineRule="atLeast"/>
        <w:ind w:left="0" w:firstLine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drawing>
          <wp:inline distT="0" distB="0" distL="0" distR="0">
            <wp:extent cx="4124325" cy="4048125"/>
            <wp:effectExtent l="0" t="0" r="9525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BodyText"/>
        <w:kinsoku w:val="0"/>
        <w:overflowPunct w:val="0"/>
        <w:spacing w:before="57"/>
        <w:ind w:left="1439" w:firstLine="0"/>
        <w:rPr>
          <w:rFonts w:ascii="Times New Roman" w:eastAsiaTheme="minorEastAsia" w:cs="Times New Roman"/>
          <w:color w:val="000000"/>
          <w:sz w:val="30"/>
          <w:szCs w:val="30"/>
        </w:rPr>
      </w:pPr>
      <w:r>
        <w:rPr>
          <w:rFonts w:ascii="Times New Roman" w:eastAsiaTheme="minorEastAsia" w:cs="Times New Roman"/>
          <w:i/>
          <w:iCs/>
          <w:color w:val="1A1C1A"/>
          <w:w w:val="65"/>
          <w:sz w:val="30"/>
          <w:szCs w:val="30"/>
        </w:rPr>
        <w:t>The</w:t>
      </w:r>
      <w:r>
        <w:rPr>
          <w:rFonts w:ascii="Times New Roman" w:eastAsiaTheme="minorEastAsia" w:cs="Times New Roman"/>
          <w:i/>
          <w:iCs/>
          <w:color w:val="1A1C1A"/>
          <w:spacing w:val="35"/>
          <w:w w:val="65"/>
          <w:sz w:val="30"/>
          <w:szCs w:val="30"/>
        </w:rPr>
        <w:t xml:space="preserve"> </w:t>
      </w:r>
      <w:r>
        <w:rPr>
          <w:rFonts w:ascii="Times New Roman" w:eastAsiaTheme="minorEastAsia" w:cs="Times New Roman"/>
          <w:i/>
          <w:iCs/>
          <w:color w:val="1A1C1A"/>
          <w:w w:val="65"/>
          <w:sz w:val="30"/>
          <w:szCs w:val="30"/>
        </w:rPr>
        <w:t>World</w:t>
      </w:r>
      <w:r>
        <w:rPr>
          <w:rFonts w:ascii="Times New Roman" w:eastAsiaTheme="minorEastAsia" w:cs="Times New Roman"/>
          <w:i/>
          <w:iCs/>
          <w:color w:val="1A1C1A"/>
          <w:spacing w:val="6"/>
          <w:w w:val="65"/>
          <w:sz w:val="30"/>
          <w:szCs w:val="30"/>
        </w:rPr>
        <w:t xml:space="preserve"> </w:t>
      </w:r>
      <w:r>
        <w:rPr>
          <w:rFonts w:ascii="Times New Roman" w:eastAsiaTheme="minorEastAsia" w:cs="Times New Roman"/>
          <w:i/>
          <w:iCs/>
          <w:color w:val="1A1C1A"/>
          <w:spacing w:val="-2"/>
          <w:w w:val="65"/>
          <w:sz w:val="30"/>
          <w:szCs w:val="30"/>
        </w:rPr>
        <w:t>Ec</w:t>
      </w:r>
      <w:r>
        <w:rPr>
          <w:rFonts w:ascii="Times New Roman" w:eastAsiaTheme="minorEastAsia" w:cs="Times New Roman"/>
          <w:i/>
          <w:iCs/>
          <w:color w:val="1A1C1A"/>
          <w:spacing w:val="-1"/>
          <w:w w:val="65"/>
          <w:sz w:val="30"/>
          <w:szCs w:val="30"/>
        </w:rPr>
        <w:t>onomic</w:t>
      </w:r>
      <w:r>
        <w:rPr>
          <w:rFonts w:ascii="Times New Roman" w:eastAsiaTheme="minorEastAsia" w:cs="Times New Roman"/>
          <w:i/>
          <w:iCs/>
          <w:color w:val="1A1C1A"/>
          <w:spacing w:val="12"/>
          <w:w w:val="65"/>
          <w:sz w:val="30"/>
          <w:szCs w:val="30"/>
        </w:rPr>
        <w:t xml:space="preserve"> </w:t>
      </w:r>
      <w:r>
        <w:rPr>
          <w:rFonts w:ascii="Times New Roman" w:eastAsiaTheme="minorEastAsia" w:cs="Times New Roman"/>
          <w:i/>
          <w:iCs/>
          <w:color w:val="1A1C1A"/>
          <w:w w:val="65"/>
          <w:sz w:val="30"/>
          <w:szCs w:val="30"/>
        </w:rPr>
        <w:t>Forum</w:t>
      </w:r>
      <w:r>
        <w:rPr>
          <w:rFonts w:ascii="Times New Roman" w:eastAsiaTheme="minorEastAsia" w:cs="Times New Roman"/>
          <w:i/>
          <w:iCs/>
          <w:color w:val="1A1C1A"/>
          <w:spacing w:val="51"/>
          <w:w w:val="65"/>
          <w:sz w:val="30"/>
          <w:szCs w:val="30"/>
        </w:rPr>
        <w:t xml:space="preserve"> </w:t>
      </w:r>
      <w:r>
        <w:rPr>
          <w:rFonts w:ascii="Times New Roman" w:eastAsiaTheme="minorEastAsia" w:cs="Times New Roman"/>
          <w:i/>
          <w:iCs/>
          <w:color w:val="1A1C1A"/>
          <w:w w:val="65"/>
          <w:sz w:val="30"/>
          <w:szCs w:val="30"/>
        </w:rPr>
        <w:t>Water</w:t>
      </w:r>
      <w:r>
        <w:rPr>
          <w:rFonts w:ascii="Times New Roman" w:eastAsiaTheme="minorEastAsia" w:cs="Times New Roman"/>
          <w:i/>
          <w:iCs/>
          <w:color w:val="1A1C1A"/>
          <w:spacing w:val="-14"/>
          <w:w w:val="65"/>
          <w:sz w:val="30"/>
          <w:szCs w:val="30"/>
        </w:rPr>
        <w:t xml:space="preserve"> </w:t>
      </w:r>
      <w:r>
        <w:rPr>
          <w:rFonts w:ascii="Times New Roman" w:eastAsiaTheme="minorEastAsia" w:cs="Times New Roman"/>
          <w:i/>
          <w:iCs/>
          <w:color w:val="1A1C1A"/>
          <w:spacing w:val="1"/>
          <w:w w:val="65"/>
          <w:sz w:val="30"/>
          <w:szCs w:val="30"/>
        </w:rPr>
        <w:t>Initiat</w:t>
      </w:r>
      <w:r>
        <w:rPr>
          <w:rFonts w:ascii="Times New Roman" w:eastAsiaTheme="minorEastAsia" w:cs="Times New Roman"/>
          <w:i/>
          <w:iCs/>
          <w:color w:val="1A1C1A"/>
          <w:w w:val="65"/>
          <w:sz w:val="30"/>
          <w:szCs w:val="30"/>
        </w:rPr>
        <w:t>ive</w:t>
      </w:r>
    </w:p>
    <w:p w:rsidR="001C09D6" w:rsidRDefault="001C09D6">
      <w:pPr>
        <w:pStyle w:val="BodyText"/>
        <w:kinsoku w:val="0"/>
        <w:overflowPunct w:val="0"/>
        <w:spacing w:before="57"/>
        <w:ind w:left="1439" w:firstLine="0"/>
        <w:rPr>
          <w:rFonts w:ascii="Times New Roman" w:eastAsiaTheme="minorEastAsia" w:cs="Times New Roman"/>
          <w:color w:val="000000"/>
          <w:sz w:val="30"/>
          <w:szCs w:val="30"/>
        </w:rPr>
        <w:sectPr w:rsidR="001C09D6">
          <w:type w:val="continuous"/>
          <w:pgSz w:w="6520" w:h="8960"/>
          <w:pgMar w:top="0" w:right="0" w:bottom="280" w:left="0" w:header="720" w:footer="720" w:gutter="0"/>
          <w:cols w:space="720"/>
          <w:noEndnote/>
        </w:sectPr>
      </w:pPr>
    </w:p>
    <w:p w:rsidR="001C09D6" w:rsidRDefault="001C09D6">
      <w:pPr>
        <w:pStyle w:val="BodyText"/>
        <w:kinsoku w:val="0"/>
        <w:overflowPunct w:val="0"/>
        <w:ind w:left="0" w:firstLine="0"/>
        <w:rPr>
          <w:rFonts w:ascii="Times New Roman" w:eastAsiaTheme="minorEastAsia" w:cs="Times New Roman"/>
          <w:i/>
          <w:iCs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rFonts w:ascii="Times New Roman" w:eastAsiaTheme="minorEastAsia" w:cs="Times New Roman"/>
          <w:i/>
          <w:iCs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rFonts w:ascii="Times New Roman" w:eastAsiaTheme="minorEastAsia" w:cs="Times New Roman"/>
          <w:i/>
          <w:iCs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rFonts w:ascii="Times New Roman" w:eastAsiaTheme="minorEastAsia" w:cs="Times New Roman"/>
          <w:i/>
          <w:iCs/>
          <w:sz w:val="20"/>
          <w:szCs w:val="20"/>
        </w:rPr>
      </w:pPr>
    </w:p>
    <w:p w:rsidR="001C09D6" w:rsidRDefault="001C09D6">
      <w:pPr>
        <w:pStyle w:val="Heading1"/>
        <w:kinsoku w:val="0"/>
        <w:overflowPunct w:val="0"/>
        <w:spacing w:before="207"/>
        <w:ind w:left="100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spacing w:val="-33"/>
          <w:w w:val="95"/>
        </w:rPr>
        <w:t>W</w:t>
      </w:r>
      <w:r>
        <w:rPr>
          <w:rFonts w:ascii="Garamond" w:hAnsi="Garamond" w:cs="Garamond"/>
          <w:w w:val="95"/>
        </w:rPr>
        <w:t>ater</w:t>
      </w:r>
      <w:r>
        <w:rPr>
          <w:rFonts w:ascii="Garamond" w:hAnsi="Garamond" w:cs="Garamond"/>
          <w:spacing w:val="23"/>
          <w:w w:val="95"/>
        </w:rPr>
        <w:t xml:space="preserve"> </w:t>
      </w:r>
      <w:r>
        <w:rPr>
          <w:rFonts w:ascii="Garamond" w:hAnsi="Garamond" w:cs="Garamond"/>
          <w:spacing w:val="-5"/>
          <w:w w:val="95"/>
        </w:rPr>
        <w:t>S</w:t>
      </w:r>
      <w:r>
        <w:rPr>
          <w:rFonts w:ascii="Garamond" w:hAnsi="Garamond" w:cs="Garamond"/>
          <w:w w:val="95"/>
        </w:rPr>
        <w:t>ecu</w:t>
      </w:r>
      <w:r>
        <w:rPr>
          <w:rFonts w:ascii="Garamond" w:hAnsi="Garamond" w:cs="Garamond"/>
          <w:spacing w:val="-4"/>
          <w:w w:val="95"/>
        </w:rPr>
        <w:t>r</w:t>
      </w:r>
      <w:r>
        <w:rPr>
          <w:rFonts w:ascii="Garamond" w:hAnsi="Garamond" w:cs="Garamond"/>
          <w:w w:val="95"/>
        </w:rPr>
        <w:t>ity</w:t>
      </w:r>
    </w:p>
    <w:p w:rsidR="001C09D6" w:rsidRDefault="001C09D6">
      <w:pPr>
        <w:pStyle w:val="Heading1"/>
        <w:kinsoku w:val="0"/>
        <w:overflowPunct w:val="0"/>
        <w:spacing w:before="207"/>
        <w:ind w:left="100"/>
        <w:rPr>
          <w:rFonts w:ascii="Garamond" w:hAnsi="Garamond" w:cs="Garamond"/>
          <w:b w:val="0"/>
          <w:bCs w:val="0"/>
        </w:rPr>
        <w:sectPr w:rsidR="001C09D6">
          <w:pgSz w:w="8640" w:h="12960"/>
          <w:pgMar w:top="1220" w:right="1180" w:bottom="280" w:left="980" w:header="720" w:footer="720" w:gutter="0"/>
          <w:cols w:space="720" w:equalWidth="0">
            <w:col w:w="6480"/>
          </w:cols>
          <w:noEndnote/>
        </w:sectPr>
      </w:pPr>
    </w:p>
    <w:p w:rsidR="001C09D6" w:rsidRDefault="001C09D6">
      <w:pPr>
        <w:pStyle w:val="Heading3"/>
        <w:kinsoku w:val="0"/>
        <w:overflowPunct w:val="0"/>
        <w:spacing w:before="123" w:line="289" w:lineRule="exact"/>
        <w:ind w:left="1855" w:right="1893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spacing w:val="-6"/>
          <w:w w:val="95"/>
        </w:rPr>
        <w:lastRenderedPageBreak/>
        <w:t>W</w:t>
      </w:r>
      <w:r>
        <w:rPr>
          <w:rFonts w:ascii="Garamond" w:hAnsi="Garamond" w:cs="Garamond"/>
          <w:spacing w:val="-7"/>
          <w:w w:val="95"/>
        </w:rPr>
        <w:t>ater</w:t>
      </w:r>
      <w:r>
        <w:rPr>
          <w:rFonts w:ascii="Garamond" w:hAnsi="Garamond" w:cs="Garamond"/>
          <w:spacing w:val="25"/>
          <w:w w:val="95"/>
        </w:rPr>
        <w:t xml:space="preserve"> </w:t>
      </w:r>
      <w:r>
        <w:rPr>
          <w:rFonts w:ascii="Garamond" w:hAnsi="Garamond" w:cs="Garamond"/>
          <w:spacing w:val="-1"/>
          <w:w w:val="95"/>
        </w:rPr>
        <w:t>S</w:t>
      </w:r>
      <w:r>
        <w:rPr>
          <w:rFonts w:ascii="Garamond" w:hAnsi="Garamond" w:cs="Garamond"/>
          <w:spacing w:val="-2"/>
          <w:w w:val="95"/>
        </w:rPr>
        <w:t>ecur</w:t>
      </w:r>
      <w:r>
        <w:rPr>
          <w:rFonts w:ascii="Garamond" w:hAnsi="Garamond" w:cs="Garamond"/>
          <w:spacing w:val="-1"/>
          <w:w w:val="95"/>
        </w:rPr>
        <w:t>ity</w:t>
      </w:r>
    </w:p>
    <w:p w:rsidR="001C09D6" w:rsidRDefault="001C09D6">
      <w:pPr>
        <w:pStyle w:val="Heading5"/>
        <w:kinsoku w:val="0"/>
        <w:overflowPunct w:val="0"/>
        <w:spacing w:line="288" w:lineRule="exact"/>
        <w:ind w:left="1855" w:right="1893"/>
        <w:jc w:val="center"/>
      </w:pP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ater-Food-Energy-Climate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exus</w:t>
      </w:r>
    </w:p>
    <w:p w:rsidR="001C09D6" w:rsidRDefault="001C09D6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:rsidR="001C09D6" w:rsidRDefault="001C09D6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  <w:sectPr w:rsidR="001C09D6">
          <w:pgSz w:w="8640" w:h="12960"/>
          <w:pgMar w:top="1220" w:right="560" w:bottom="280" w:left="600" w:header="720" w:footer="720" w:gutter="0"/>
          <w:cols w:space="720" w:equalWidth="0">
            <w:col w:w="7480"/>
          </w:cols>
          <w:noEndnote/>
        </w:sectPr>
      </w:pPr>
    </w:p>
    <w:p w:rsidR="001C09D6" w:rsidRDefault="00E31EB9">
      <w:pPr>
        <w:pStyle w:val="BodyText"/>
        <w:kinsoku w:val="0"/>
        <w:overflowPunct w:val="0"/>
        <w:spacing w:before="64"/>
        <w:ind w:left="394" w:right="12" w:firstLine="0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85090</wp:posOffset>
                </wp:positionV>
                <wp:extent cx="12700" cy="2283460"/>
                <wp:effectExtent l="0" t="0" r="0" b="0"/>
                <wp:wrapNone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83460"/>
                        </a:xfrm>
                        <a:custGeom>
                          <a:avLst/>
                          <a:gdLst>
                            <a:gd name="T0" fmla="*/ 5 w 20"/>
                            <a:gd name="T1" fmla="*/ 0 h 3596"/>
                            <a:gd name="T2" fmla="*/ 0 w 20"/>
                            <a:gd name="T3" fmla="*/ 3596 h 3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96">
                              <a:moveTo>
                                <a:pt x="5" y="0"/>
                              </a:moveTo>
                              <a:lnTo>
                                <a:pt x="0" y="359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7pt,6.7pt,216.75pt,186.5pt" coordsize="20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" o:allowincell="f" filled="f" strokeweight=".25pt">
                <v:path arrowok="t" o:connecttype="custom" o:connectlocs="3175,0;0,2283460" o:connectangles="0,0"/>
                <w10:wrap anchorx="page"/>
              </v:polyline>
            </w:pict>
          </mc:Fallback>
        </mc:AlternateContent>
      </w:r>
      <w:r w:rsidR="001C09D6">
        <w:rPr>
          <w:rFonts w:ascii="Book Antiqua" w:eastAsiaTheme="minorEastAsia" w:hAnsi="Book Antiqua" w:cs="Book Antiqua"/>
          <w:i/>
          <w:iCs/>
          <w:spacing w:val="-5"/>
          <w:w w:val="95"/>
          <w:sz w:val="18"/>
          <w:szCs w:val="18"/>
        </w:rPr>
        <w:t>“</w:t>
      </w:r>
      <w:r w:rsidR="001C09D6"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Water</w:t>
      </w:r>
      <w:r w:rsidR="001C09D6"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sits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at</w:t>
      </w:r>
      <w:r w:rsidR="001C09D6"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nexus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 w:rsidR="001C09D6"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so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many</w:t>
      </w:r>
      <w:r w:rsidR="001C09D6">
        <w:rPr>
          <w:rFonts w:ascii="Book Antiqua" w:eastAsiaTheme="minorEastAsia" w:hAnsi="Book Antiqua" w:cs="Book Antiqua"/>
          <w:i/>
          <w:iCs/>
          <w:spacing w:val="24"/>
          <w:w w:val="89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global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issues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.</w:t>
      </w:r>
      <w:r w:rsidR="001C09D6"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.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.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including</w:t>
      </w:r>
      <w:r w:rsidR="001C09D6"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health,</w:t>
      </w:r>
      <w:r w:rsidR="001C09D6">
        <w:rPr>
          <w:rFonts w:ascii="Book Antiqua" w:eastAsiaTheme="minorEastAsia" w:hAnsi="Book Antiqua" w:cs="Book Antiqua"/>
          <w:i/>
          <w:iCs/>
          <w:w w:val="93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hunger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and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economic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gr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owth.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A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nd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>sadly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,</w:t>
      </w:r>
      <w:r w:rsidR="001C09D6">
        <w:rPr>
          <w:rFonts w:ascii="Book Antiqua" w:eastAsiaTheme="minorEastAsia" w:hAnsi="Book Antiqua" w:cs="Book Antiqua"/>
          <w:i/>
          <w:iCs/>
          <w:spacing w:val="28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water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scarcity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takes</w:t>
      </w:r>
      <w:r w:rsidR="001C09D6">
        <w:rPr>
          <w:rFonts w:ascii="Book Antiqua" w:eastAsiaTheme="minorEastAsia" w:hAnsi="Book Antiqua" w:cs="Book Antiqua"/>
          <w:i/>
          <w:iCs/>
          <w:spacing w:val="-8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its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greatest</w:t>
      </w:r>
      <w:r w:rsidR="001C09D6">
        <w:rPr>
          <w:rFonts w:ascii="Book Antiqua" w:eastAsiaTheme="minorEastAsia" w:hAnsi="Book Antiqua" w:cs="Book Antiqua"/>
          <w:i/>
          <w:iCs/>
          <w:spacing w:val="-8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toll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on</w:t>
      </w:r>
      <w:r w:rsidR="001C09D6">
        <w:rPr>
          <w:rFonts w:ascii="Book Antiqua" w:eastAsiaTheme="minorEastAsia" w:hAnsi="Book Antiqua" w:cs="Book Antiqua"/>
          <w:i/>
          <w:iCs/>
          <w:spacing w:val="30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5"/>
          <w:w w:val="90"/>
          <w:sz w:val="20"/>
          <w:szCs w:val="20"/>
        </w:rPr>
        <w:t>society’</w:t>
      </w:r>
      <w:r w:rsidR="001C09D6">
        <w:rPr>
          <w:rFonts w:ascii="Book Antiqua" w:eastAsiaTheme="minorEastAsia" w:hAnsi="Book Antiqua" w:cs="Book Antiqua"/>
          <w:i/>
          <w:iCs/>
          <w:spacing w:val="-6"/>
          <w:w w:val="90"/>
          <w:sz w:val="20"/>
          <w:szCs w:val="20"/>
        </w:rPr>
        <w:t>s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least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fortunate.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I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am</w:t>
      </w:r>
      <w:r w:rsidR="001C09D6"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absolutely</w:t>
      </w:r>
      <w:r w:rsidR="001C09D6">
        <w:rPr>
          <w:rFonts w:ascii="Book Antiqua" w:eastAsiaTheme="minorEastAsia" w:hAnsi="Book Antiqua" w:cs="Book Antiqua"/>
          <w:i/>
          <w:iCs/>
          <w:spacing w:val="28"/>
          <w:w w:val="87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convinced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that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 w:rsidR="001C09D6"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only</w:t>
      </w:r>
      <w:r w:rsidR="001C09D6"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way</w:t>
      </w:r>
      <w:r w:rsidR="001C09D6"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 w:rsidR="001C09D6">
        <w:rPr>
          <w:rFonts w:ascii="Book Antiqua" w:eastAsiaTheme="minorEastAsia" w:hAnsi="Book Antiqua" w:cs="Book Antiqua"/>
          <w:i/>
          <w:iCs/>
          <w:w w:val="88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measurably</w:t>
      </w:r>
      <w:r w:rsidR="001C09D6"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and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sustainably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impro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v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</w:t>
      </w:r>
    </w:p>
    <w:p w:rsidR="001C09D6" w:rsidRDefault="001C09D6">
      <w:pPr>
        <w:pStyle w:val="BodyText"/>
        <w:kinsoku w:val="0"/>
        <w:overflowPunct w:val="0"/>
        <w:ind w:left="381" w:hanging="1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this</w:t>
      </w:r>
      <w:r>
        <w:rPr>
          <w:rFonts w:ascii="Book Antiqua" w:eastAsiaTheme="minorEastAsia" w:hAnsi="Book Antiqua" w:cs="Book Antiqua"/>
          <w:i/>
          <w:iCs/>
          <w:spacing w:val="-3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dir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</w:t>
      </w:r>
      <w:r>
        <w:rPr>
          <w:rFonts w:ascii="Book Antiqua" w:eastAsiaTheme="minorEastAsia" w:hAnsi="Book Antiqua" w:cs="Book Antiqua"/>
          <w:i/>
          <w:iCs/>
          <w:spacing w:val="-3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situation</w:t>
      </w:r>
      <w:r>
        <w:rPr>
          <w:rFonts w:ascii="Book Antiqua" w:eastAsiaTheme="minorEastAsi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is</w:t>
      </w:r>
      <w:r>
        <w:rPr>
          <w:rFonts w:ascii="Book Antiqua" w:eastAsiaTheme="minorEastAsia" w:hAnsi="Book Antiqua" w:cs="Book Antiqua"/>
          <w:i/>
          <w:iCs/>
          <w:spacing w:val="-3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through</w:t>
      </w:r>
      <w:r>
        <w:rPr>
          <w:rFonts w:ascii="Book Antiqua" w:eastAsiaTheme="minorEastAsia" w:hAnsi="Book Antiqua" w:cs="Book Antiqua"/>
          <w:i/>
          <w:iCs/>
          <w:spacing w:val="-3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br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oad-scale</w:t>
      </w:r>
      <w:r>
        <w:rPr>
          <w:rFonts w:ascii="Book Antiqua" w:eastAsiaTheme="minorEastAsia" w:hAnsi="Book Antiqua" w:cs="Book Antiqua"/>
          <w:i/>
          <w:iCs/>
          <w:spacing w:val="2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collaborative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efforts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between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gov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ernment,</w:t>
      </w:r>
      <w:r>
        <w:rPr>
          <w:rFonts w:ascii="Book Antiqua" w:eastAsiaTheme="minorEastAsia" w:hAnsi="Book Antiqua" w:cs="Book Antiqua"/>
          <w:i/>
          <w:iCs/>
          <w:spacing w:val="35"/>
          <w:w w:val="9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industry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academia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other</w:t>
      </w:r>
      <w:r>
        <w:rPr>
          <w:rFonts w:ascii="Book Antiqua" w:eastAsiaTheme="minorEastAsia" w:hAnsi="Book Antiqua" w:cs="Book Antiqua"/>
          <w:i/>
          <w:iCs/>
          <w:spacing w:val="26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 xml:space="preserve">stakeholders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around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 xml:space="preserve"> the</w:t>
      </w:r>
      <w:r>
        <w:rPr>
          <w:rFonts w:ascii="Book Antiqua" w:eastAsiaTheme="minorEastAsi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world.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”</w:t>
      </w:r>
    </w:p>
    <w:p w:rsidR="001C09D6" w:rsidRDefault="001C09D6">
      <w:pPr>
        <w:pStyle w:val="BodyText"/>
        <w:kinsoku w:val="0"/>
        <w:overflowPunct w:val="0"/>
        <w:spacing w:before="120" w:line="214" w:lineRule="exact"/>
        <w:ind w:left="1173" w:right="792" w:firstLine="0"/>
        <w:jc w:val="center"/>
        <w:rPr>
          <w:rFonts w:ascii="Georgia" w:eastAsiaTheme="minorEastAsia" w:hAnsi="Georgia" w:cs="Georgia"/>
          <w:sz w:val="20"/>
          <w:szCs w:val="20"/>
        </w:rPr>
      </w:pPr>
      <w:r>
        <w:rPr>
          <w:rFonts w:ascii="Georgia" w:eastAsiaTheme="minorEastAsia" w:hAnsi="Georgia" w:cs="Georgia"/>
          <w:spacing w:val="3"/>
          <w:sz w:val="20"/>
          <w:szCs w:val="20"/>
        </w:rPr>
        <w:t>—I</w:t>
      </w:r>
      <w:r>
        <w:rPr>
          <w:rFonts w:ascii="Georgia" w:eastAsiaTheme="minorEastAsia" w:hAnsi="Georgia" w:cs="Georgia"/>
          <w:spacing w:val="4"/>
          <w:sz w:val="20"/>
          <w:szCs w:val="20"/>
        </w:rPr>
        <w:t>nd</w:t>
      </w:r>
      <w:r>
        <w:rPr>
          <w:rFonts w:ascii="Georgia" w:eastAsiaTheme="minorEastAsia" w:hAnsi="Georgia" w:cs="Georgia"/>
          <w:spacing w:val="3"/>
          <w:sz w:val="20"/>
          <w:szCs w:val="20"/>
        </w:rPr>
        <w:t>r</w:t>
      </w:r>
      <w:r>
        <w:rPr>
          <w:rFonts w:ascii="Georgia" w:eastAsiaTheme="minorEastAsia" w:hAnsi="Georgia" w:cs="Georgia"/>
          <w:spacing w:val="4"/>
          <w:sz w:val="20"/>
          <w:szCs w:val="20"/>
        </w:rPr>
        <w:t>a</w:t>
      </w:r>
      <w:r>
        <w:rPr>
          <w:rFonts w:ascii="Georgia" w:eastAsiaTheme="minorEastAsia" w:hAnsi="Georgia" w:cs="Georgia"/>
          <w:spacing w:val="33"/>
          <w:sz w:val="20"/>
          <w:szCs w:val="20"/>
        </w:rPr>
        <w:t xml:space="preserve"> </w:t>
      </w:r>
      <w:r>
        <w:rPr>
          <w:rFonts w:ascii="Georgia" w:eastAsiaTheme="minorEastAsia" w:hAnsi="Georgia" w:cs="Georgia"/>
          <w:spacing w:val="3"/>
          <w:sz w:val="20"/>
          <w:szCs w:val="20"/>
        </w:rPr>
        <w:t>Noo</w:t>
      </w:r>
      <w:r>
        <w:rPr>
          <w:rFonts w:ascii="Georgia" w:eastAsiaTheme="minorEastAsia" w:hAnsi="Georgia" w:cs="Georgia"/>
          <w:spacing w:val="4"/>
          <w:sz w:val="20"/>
          <w:szCs w:val="20"/>
        </w:rPr>
        <w:t>yi,</w:t>
      </w:r>
    </w:p>
    <w:p w:rsidR="001C09D6" w:rsidRDefault="001C09D6">
      <w:pPr>
        <w:pStyle w:val="BodyText"/>
        <w:kinsoku w:val="0"/>
        <w:overflowPunct w:val="0"/>
        <w:spacing w:before="17" w:line="240" w:lineRule="exact"/>
        <w:ind w:left="566" w:right="35" w:hanging="149"/>
        <w:rPr>
          <w:sz w:val="20"/>
          <w:szCs w:val="20"/>
        </w:rPr>
      </w:pPr>
      <w:r>
        <w:rPr>
          <w:w w:val="105"/>
          <w:sz w:val="20"/>
          <w:szCs w:val="20"/>
        </w:rPr>
        <w:t>Chairman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CEO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4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P</w:t>
      </w:r>
      <w:r>
        <w:rPr>
          <w:spacing w:val="-3"/>
          <w:w w:val="105"/>
          <w:sz w:val="20"/>
          <w:szCs w:val="20"/>
        </w:rPr>
        <w:t>epsiCo,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Inc.,</w:t>
      </w:r>
      <w:r>
        <w:rPr>
          <w:spacing w:val="27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M</w:t>
      </w:r>
      <w:r>
        <w:rPr>
          <w:spacing w:val="-2"/>
          <w:w w:val="105"/>
          <w:sz w:val="20"/>
          <w:szCs w:val="20"/>
        </w:rPr>
        <w:t>ember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International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Business</w:t>
      </w:r>
      <w:r>
        <w:rPr>
          <w:spacing w:val="33"/>
          <w:w w:val="98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Council,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C09D6" w:rsidRDefault="00E31EB9">
      <w:pPr>
        <w:pStyle w:val="BodyText"/>
        <w:kinsoku w:val="0"/>
        <w:overflowPunct w:val="0"/>
        <w:spacing w:line="20" w:lineRule="atLeast"/>
        <w:ind w:left="11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6775" cy="12700"/>
                <wp:effectExtent l="9525" t="9525" r="6350" b="0"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2700"/>
                          <a:chOff x="0" y="0"/>
                          <a:chExt cx="3365" cy="20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8.25pt;height:1pt;mso-position-horizontal-relative:char;mso-position-vertical-relative:line" coordsize="3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">
                <v:shape id="Freeform 4" o:spid="_x0000_s1027" style="position:absolute;left:2;top:2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91cMA&#10;AADbAAAADwAAAGRycy9kb3ducmV2LnhtbESPQUvDQBSE74L/YXmCF2k3LVQl7bbYYKFXUw8eH9nX&#10;JDT7Nu4+k/TfuwXB4zAz3zCb3eQ6NVCIrWcDi3kGirjytuXawOfpMHsFFQXZYueZDFwpwm57f7fB&#10;3PqRP2gopVYJwjFHA41In2sdq4YcxrnviZN39sGhJBlqbQOOCe46vcyyZ+2w5bTQYE9FQ9Wl/HEG&#10;hkOhw4vU79/ldT+2xfAkqy8y5vFheluDEprkP/zXPloDyxXcvq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S91cMAAADbAAAADwAAAAAAAAAAAAAAAACYAgAAZHJzL2Rv&#10;d25yZXYueG1sUEsFBgAAAAAEAAQA9QAAAIgDAAAAAA==&#10;" path="m,l3360,e" filled="f" strokeweight=".25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1C09D6" w:rsidRDefault="00E31EB9">
      <w:pPr>
        <w:pStyle w:val="BodyText"/>
        <w:kinsoku w:val="0"/>
        <w:overflowPunct w:val="0"/>
        <w:ind w:left="517" w:right="133" w:hanging="1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-5715</wp:posOffset>
                </wp:positionV>
                <wp:extent cx="12700" cy="2615565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15565"/>
                        </a:xfrm>
                        <a:custGeom>
                          <a:avLst/>
                          <a:gdLst>
                            <a:gd name="T0" fmla="*/ 0 w 20"/>
                            <a:gd name="T1" fmla="*/ 0 h 4119"/>
                            <a:gd name="T2" fmla="*/ 0 w 20"/>
                            <a:gd name="T3" fmla="*/ 4120 h 4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19">
                              <a:moveTo>
                                <a:pt x="0" y="0"/>
                              </a:moveTo>
                              <a:lnTo>
                                <a:pt x="0" y="412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7pt,-.45pt,217pt,205.55pt" coordsize="20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" o:allowincell="f" filled="f" strokeweight=".25pt">
                <v:path arrowok="t" o:connecttype="custom" o:connectlocs="0,0;0,2616200" o:connectangles="0,0"/>
                <w10:wrap anchorx="page"/>
              </v:polyline>
            </w:pict>
          </mc:Fallback>
        </mc:AlternateContent>
      </w:r>
      <w:r w:rsidR="001C09D6"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“In</w:t>
      </w:r>
      <w:r w:rsidR="001C09D6"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1911,</w:t>
      </w:r>
      <w:r w:rsidR="001C09D6"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J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ohn</w:t>
      </w:r>
      <w:r w:rsidR="001C09D6"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Muir</w:t>
      </w:r>
      <w:r w:rsidR="001C09D6"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observed</w:t>
      </w:r>
      <w:r w:rsidR="001C09D6"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how</w:t>
      </w:r>
      <w:r w:rsidR="001C09D6">
        <w:rPr>
          <w:rFonts w:ascii="Book Antiqua" w:eastAsiaTheme="minorEastAsia" w:hAnsi="Book Antiqua" w:cs="Book Antiqua"/>
          <w:i/>
          <w:iCs/>
          <w:spacing w:val="-4"/>
          <w:w w:val="95"/>
          <w:sz w:val="20"/>
          <w:szCs w:val="20"/>
        </w:rPr>
        <w:t>,</w:t>
      </w:r>
      <w:r w:rsidR="001C09D6">
        <w:rPr>
          <w:rFonts w:ascii="Book Antiqua" w:eastAsiaTheme="minorEastAsia" w:hAnsi="Book Antiqua" w:cs="Book Antiqua"/>
          <w:i/>
          <w:iCs/>
          <w:spacing w:val="2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1"/>
          <w:w w:val="95"/>
          <w:sz w:val="20"/>
          <w:szCs w:val="20"/>
        </w:rPr>
        <w:t>‘When</w:t>
      </w:r>
      <w:r w:rsidR="001C09D6"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we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1"/>
          <w:w w:val="95"/>
          <w:sz w:val="20"/>
          <w:szCs w:val="20"/>
        </w:rPr>
        <w:t>try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pick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out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anything</w:t>
      </w:r>
      <w:r w:rsidR="001C09D6"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b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y</w:t>
      </w:r>
      <w:r w:rsidR="001C09D6">
        <w:rPr>
          <w:rFonts w:ascii="Book Antiqua" w:eastAsiaTheme="minorEastAsia" w:hAnsi="Book Antiqua" w:cs="Book Antiqua"/>
          <w:i/>
          <w:iCs/>
          <w:spacing w:val="21"/>
          <w:w w:val="73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itself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in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natur</w:t>
      </w:r>
      <w:r w:rsidR="001C09D6"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e,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we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find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it</w:t>
      </w:r>
      <w:r w:rsidR="001C09D6"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 w:rsidR="001C09D6"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hitched</w:t>
      </w:r>
    </w:p>
    <w:p w:rsidR="001C09D6" w:rsidRDefault="001C09D6">
      <w:pPr>
        <w:pStyle w:val="BodyText"/>
        <w:kinsoku w:val="0"/>
        <w:overflowPunct w:val="0"/>
        <w:ind w:left="517" w:right="134" w:firstLine="123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everything</w:t>
      </w:r>
      <w:r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else</w:t>
      </w:r>
      <w:r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in</w:t>
      </w:r>
      <w:r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Univ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erse.’</w:t>
      </w:r>
      <w:r>
        <w:rPr>
          <w:rFonts w:ascii="Book Antiqua" w:eastAsiaTheme="minorEastAsia" w:hAnsi="Book Antiqua" w:cs="Book Antiqua"/>
          <w:i/>
          <w:iCs/>
          <w:spacing w:val="23"/>
          <w:w w:val="7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century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later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gathering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2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>W</w:t>
      </w:r>
      <w:r>
        <w:rPr>
          <w:rFonts w:ascii="Book Antiqua" w:eastAsiaTheme="minorEastAsia" w:hAnsi="Book Antiqua" w:cs="Book Antiqua"/>
          <w:i/>
          <w:iCs/>
          <w:spacing w:val="-5"/>
          <w:w w:val="90"/>
          <w:sz w:val="20"/>
          <w:szCs w:val="20"/>
        </w:rPr>
        <w:t>or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>ld</w:t>
      </w:r>
      <w:r>
        <w:rPr>
          <w:rFonts w:ascii="Book Antiqua" w:eastAsiaTheme="minorEastAsi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Economic</w:t>
      </w:r>
      <w:r>
        <w:rPr>
          <w:rFonts w:ascii="Book Antiqua" w:eastAsiaTheme="minorEastAsi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Forum</w:t>
      </w:r>
      <w:r>
        <w:rPr>
          <w:rFonts w:ascii="Book Antiqua" w:eastAsiaTheme="minorEastAsia" w:hAnsi="Book Antiqua" w:cs="Book Antiqua"/>
          <w:i/>
          <w:iCs/>
          <w:spacing w:val="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discov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ered</w:t>
      </w:r>
      <w:r>
        <w:rPr>
          <w:rFonts w:ascii="Book Antiqua" w:eastAsiaTheme="minorEastAsia" w:hAnsi="Book Antiqua" w:cs="Book Antiqua"/>
          <w:i/>
          <w:iCs/>
          <w:spacing w:val="28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same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phenomenon.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our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hundred</w:t>
      </w:r>
      <w:r>
        <w:rPr>
          <w:rFonts w:ascii="Book Antiqua" w:eastAsiaTheme="minorEastAsia" w:hAnsi="Book Antiqua" w:cs="Book Antiqua"/>
          <w:i/>
          <w:iCs/>
          <w:spacing w:val="25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top</w:t>
      </w:r>
      <w:r>
        <w:rPr>
          <w:rFonts w:ascii="Book Antiqua" w:eastAsiaTheme="minorEastAsi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decision-makers</w:t>
      </w:r>
      <w:r>
        <w:rPr>
          <w:rFonts w:ascii="Book Antiqua" w:eastAsiaTheme="minorEastAsi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listed</w:t>
      </w:r>
      <w:r>
        <w:rPr>
          <w:rFonts w:ascii="Book Antiqua" w:eastAsiaTheme="minorEastAsi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myriad</w:t>
      </w:r>
    </w:p>
    <w:p w:rsidR="001C09D6" w:rsidRDefault="001C09D6">
      <w:pPr>
        <w:pStyle w:val="BodyText"/>
        <w:kinsoku w:val="0"/>
        <w:overflowPunct w:val="0"/>
        <w:ind w:left="419" w:right="35" w:hanging="1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looming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 xml:space="preserve"> thr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eats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 xml:space="preserve"> to global 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stability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2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including</w:t>
      </w:r>
      <w:r>
        <w:rPr>
          <w:rFonts w:ascii="Book Antiqua" w:eastAsiaTheme="minorEastAsia" w:hAnsi="Book Antiqua" w:cs="Book Antiqua"/>
          <w:i/>
          <w:iCs/>
          <w:spacing w:val="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famine,</w:t>
      </w:r>
      <w:r>
        <w:rPr>
          <w:rFonts w:ascii="Book Antiqua" w:eastAsiaTheme="minorEastAsia" w:hAnsi="Book Antiqua" w:cs="Book Antiqua"/>
          <w:i/>
          <w:iCs/>
          <w:spacing w:val="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terr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orism,</w:t>
      </w:r>
      <w:r>
        <w:rPr>
          <w:rFonts w:ascii="Book Antiqua" w:eastAsiaTheme="minorEastAsia" w:hAnsi="Book Antiqua" w:cs="Book Antiqua"/>
          <w:i/>
          <w:iCs/>
          <w:spacing w:val="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inequality,</w:t>
      </w:r>
      <w:r>
        <w:rPr>
          <w:rFonts w:ascii="Book Antiqua" w:eastAsiaTheme="minorEastAsia" w:hAnsi="Book Antiqua" w:cs="Book Antiqua"/>
          <w:i/>
          <w:iCs/>
          <w:spacing w:val="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disease,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po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>verty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climate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change.</w:t>
      </w:r>
      <w:r>
        <w:rPr>
          <w:rFonts w:ascii="Book Antiqua" w:eastAsiaTheme="minorEastAsia" w:hAnsi="Book Antiqua" w:cs="Book Antiqua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7"/>
          <w:w w:val="90"/>
          <w:sz w:val="20"/>
          <w:szCs w:val="20"/>
        </w:rPr>
        <w:t>Yet</w:t>
      </w:r>
      <w:r>
        <w:rPr>
          <w:rFonts w:ascii="Book Antiqua" w:eastAsiaTheme="minorEastAsia" w:hAnsi="Book Antiqua" w:cs="Book Antiqua"/>
          <w:i/>
          <w:iCs/>
          <w:spacing w:val="27"/>
          <w:w w:val="8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when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we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tried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addr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ess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each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diverse</w:t>
      </w:r>
      <w:r>
        <w:rPr>
          <w:rFonts w:ascii="Book Antiqua" w:eastAsiaTheme="minorEastAsia" w:hAnsi="Book Antiqua" w:cs="Book Antiqua"/>
          <w:i/>
          <w:iCs/>
          <w:spacing w:val="30"/>
          <w:w w:val="8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force,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we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found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them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all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attached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one</w:t>
      </w:r>
      <w:r>
        <w:rPr>
          <w:rFonts w:ascii="Book Antiqua" w:eastAsiaTheme="minorEastAsia" w:hAnsi="Book Antiqua" w:cs="Book Antiqua"/>
          <w:i/>
          <w:iCs/>
          <w:spacing w:val="25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univ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ersal</w:t>
      </w:r>
      <w:r>
        <w:rPr>
          <w:rFonts w:ascii="Book Antiqua" w:eastAsiaTheme="minorEastAsia" w:hAnsi="Book Antiqua" w:cs="Book Antiqua"/>
          <w:i/>
          <w:iCs/>
          <w:spacing w:val="-1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security</w:t>
      </w:r>
      <w:r>
        <w:rPr>
          <w:rFonts w:ascii="Book Antiqua" w:eastAsiaTheme="minorEastAsia" w:hAnsi="Book Antiqua" w:cs="Book Antiqua"/>
          <w:i/>
          <w:iCs/>
          <w:spacing w:val="-1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risk:</w:t>
      </w:r>
      <w:r>
        <w:rPr>
          <w:rFonts w:ascii="Book Antiqua" w:eastAsiaTheme="minorEastAsia" w:hAnsi="Book Antiqua" w:cs="Book Antiqua"/>
          <w:i/>
          <w:iCs/>
          <w:spacing w:val="-1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fr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esh</w:t>
      </w:r>
      <w:r>
        <w:rPr>
          <w:rFonts w:ascii="Book Antiqua" w:eastAsiaTheme="minorEastAsia" w:hAnsi="Book Antiqua" w:cs="Book Antiqua"/>
          <w:i/>
          <w:iCs/>
          <w:spacing w:val="-1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water.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>”</w:t>
      </w:r>
    </w:p>
    <w:p w:rsidR="001C09D6" w:rsidRDefault="001C09D6">
      <w:pPr>
        <w:pStyle w:val="BodyText"/>
        <w:kinsoku w:val="0"/>
        <w:overflowPunct w:val="0"/>
        <w:spacing w:before="112" w:line="240" w:lineRule="exact"/>
        <w:ind w:left="396" w:right="12" w:firstLine="6"/>
        <w:jc w:val="center"/>
        <w:rPr>
          <w:rFonts w:hAnsi="Georgia"/>
          <w:sz w:val="20"/>
          <w:szCs w:val="20"/>
        </w:rPr>
      </w:pPr>
      <w:r>
        <w:rPr>
          <w:spacing w:val="4"/>
          <w:w w:val="105"/>
          <w:sz w:val="20"/>
          <w:szCs w:val="20"/>
        </w:rPr>
        <w:t>—</w:t>
      </w:r>
      <w:r>
        <w:rPr>
          <w:rFonts w:ascii="Georgia" w:hAnsi="Georgia" w:cs="Georgia"/>
          <w:spacing w:val="4"/>
          <w:w w:val="105"/>
          <w:sz w:val="20"/>
          <w:szCs w:val="20"/>
        </w:rPr>
        <w:t>Margar</w:t>
      </w:r>
      <w:r>
        <w:rPr>
          <w:rFonts w:ascii="Georgia" w:hAnsi="Georgia" w:cs="Georgia"/>
          <w:spacing w:val="3"/>
          <w:w w:val="105"/>
          <w:sz w:val="20"/>
          <w:szCs w:val="20"/>
        </w:rPr>
        <w:t>et</w:t>
      </w:r>
      <w:r>
        <w:rPr>
          <w:rFonts w:ascii="Georgia" w:hAnsi="Georgia" w:cs="Georgia"/>
          <w:spacing w:val="-25"/>
          <w:w w:val="105"/>
          <w:sz w:val="20"/>
          <w:szCs w:val="20"/>
        </w:rPr>
        <w:t xml:space="preserve"> </w:t>
      </w:r>
      <w:r>
        <w:rPr>
          <w:rFonts w:ascii="Georgia" w:hAnsi="Georgia" w:cs="Georgia"/>
          <w:spacing w:val="5"/>
          <w:w w:val="105"/>
          <w:sz w:val="20"/>
          <w:szCs w:val="20"/>
        </w:rPr>
        <w:t>Ca</w:t>
      </w:r>
      <w:r>
        <w:rPr>
          <w:rFonts w:ascii="Georgia" w:hAnsi="Georgia" w:cs="Georgia"/>
          <w:spacing w:val="4"/>
          <w:w w:val="105"/>
          <w:sz w:val="20"/>
          <w:szCs w:val="20"/>
        </w:rPr>
        <w:t>tle</w:t>
      </w:r>
      <w:r>
        <w:rPr>
          <w:rFonts w:ascii="Georgia" w:hAnsi="Georgia" w:cs="Georgia"/>
          <w:spacing w:val="5"/>
          <w:w w:val="105"/>
          <w:sz w:val="20"/>
          <w:szCs w:val="20"/>
        </w:rPr>
        <w:t>y-Carlson,</w:t>
      </w:r>
      <w:r>
        <w:rPr>
          <w:rFonts w:ascii="Georgia" w:hAnsi="Georgia" w:cs="Georgia"/>
          <w:spacing w:val="28"/>
          <w:w w:val="101"/>
          <w:sz w:val="20"/>
          <w:szCs w:val="20"/>
        </w:rPr>
        <w:t xml:space="preserve"> </w:t>
      </w:r>
      <w:r>
        <w:rPr>
          <w:rFonts w:hAnsi="Georgia"/>
          <w:spacing w:val="-2"/>
          <w:w w:val="105"/>
          <w:sz w:val="20"/>
          <w:szCs w:val="20"/>
        </w:rPr>
        <w:t>Patron,</w:t>
      </w:r>
      <w:r>
        <w:rPr>
          <w:rFonts w:hAnsi="Georgia"/>
          <w:spacing w:val="-9"/>
          <w:w w:val="105"/>
          <w:sz w:val="20"/>
          <w:szCs w:val="20"/>
        </w:rPr>
        <w:t xml:space="preserve"> </w:t>
      </w:r>
      <w:r>
        <w:rPr>
          <w:rFonts w:hAnsi="Georgia"/>
          <w:spacing w:val="-1"/>
          <w:w w:val="105"/>
          <w:sz w:val="20"/>
          <w:szCs w:val="20"/>
        </w:rPr>
        <w:t>G</w:t>
      </w:r>
      <w:r>
        <w:rPr>
          <w:rFonts w:hAnsi="Georgia"/>
          <w:spacing w:val="-2"/>
          <w:w w:val="105"/>
          <w:sz w:val="20"/>
          <w:szCs w:val="20"/>
        </w:rPr>
        <w:t>lobal</w:t>
      </w:r>
      <w:r>
        <w:rPr>
          <w:rFonts w:hAnsi="Georgia"/>
          <w:spacing w:val="-12"/>
          <w:w w:val="105"/>
          <w:sz w:val="20"/>
          <w:szCs w:val="20"/>
        </w:rPr>
        <w:t xml:space="preserve"> </w:t>
      </w:r>
      <w:r>
        <w:rPr>
          <w:rFonts w:hAnsi="Georgia"/>
          <w:spacing w:val="-4"/>
          <w:w w:val="105"/>
          <w:sz w:val="20"/>
          <w:szCs w:val="20"/>
        </w:rPr>
        <w:t>W</w:t>
      </w:r>
      <w:r>
        <w:rPr>
          <w:rFonts w:hAnsi="Georgia"/>
          <w:spacing w:val="-5"/>
          <w:w w:val="105"/>
          <w:sz w:val="20"/>
          <w:szCs w:val="20"/>
        </w:rPr>
        <w:t>ater</w:t>
      </w:r>
      <w:r>
        <w:rPr>
          <w:rFonts w:hAnsi="Georgia"/>
          <w:spacing w:val="-9"/>
          <w:w w:val="105"/>
          <w:sz w:val="20"/>
          <w:szCs w:val="20"/>
        </w:rPr>
        <w:t xml:space="preserve"> </w:t>
      </w:r>
      <w:r>
        <w:rPr>
          <w:rFonts w:hAnsi="Georgia"/>
          <w:spacing w:val="-1"/>
          <w:w w:val="105"/>
          <w:sz w:val="20"/>
          <w:szCs w:val="20"/>
        </w:rPr>
        <w:t>P</w:t>
      </w:r>
      <w:r>
        <w:rPr>
          <w:rFonts w:hAnsi="Georgia"/>
          <w:spacing w:val="-2"/>
          <w:w w:val="105"/>
          <w:sz w:val="20"/>
          <w:szCs w:val="20"/>
        </w:rPr>
        <w:t>ar</w:t>
      </w:r>
      <w:r>
        <w:rPr>
          <w:rFonts w:hAnsi="Georgia"/>
          <w:spacing w:val="-1"/>
          <w:w w:val="105"/>
          <w:sz w:val="20"/>
          <w:szCs w:val="20"/>
        </w:rPr>
        <w:t>tnership,</w:t>
      </w:r>
      <w:r>
        <w:rPr>
          <w:rFonts w:hAnsi="Georgia"/>
          <w:spacing w:val="30"/>
          <w:w w:val="106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2008</w:t>
      </w:r>
      <w:r>
        <w:rPr>
          <w:rFonts w:hAnsi="Georgia"/>
          <w:w w:val="105"/>
          <w:sz w:val="20"/>
          <w:szCs w:val="20"/>
        </w:rPr>
        <w:t>–</w:t>
      </w:r>
      <w:r>
        <w:rPr>
          <w:rFonts w:hAnsi="Georgia"/>
          <w:w w:val="105"/>
          <w:sz w:val="20"/>
          <w:szCs w:val="20"/>
        </w:rPr>
        <w:t>2010</w:t>
      </w:r>
      <w:r>
        <w:rPr>
          <w:rFonts w:hAnsi="Georgia"/>
          <w:spacing w:val="-37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Chair</w:t>
      </w:r>
      <w:r>
        <w:rPr>
          <w:rFonts w:hAnsi="Georgia"/>
          <w:spacing w:val="-37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of</w:t>
      </w:r>
      <w:r>
        <w:rPr>
          <w:rFonts w:hAnsi="Georgia"/>
          <w:spacing w:val="-38"/>
          <w:w w:val="105"/>
          <w:sz w:val="20"/>
          <w:szCs w:val="20"/>
        </w:rPr>
        <w:t xml:space="preserve"> </w:t>
      </w:r>
      <w:r>
        <w:rPr>
          <w:rFonts w:hAnsi="Georgia"/>
          <w:spacing w:val="-4"/>
          <w:w w:val="105"/>
          <w:sz w:val="20"/>
          <w:szCs w:val="20"/>
        </w:rPr>
        <w:t>W</w:t>
      </w:r>
      <w:r>
        <w:rPr>
          <w:rFonts w:hAnsi="Georgia"/>
          <w:spacing w:val="-5"/>
          <w:w w:val="105"/>
          <w:sz w:val="20"/>
          <w:szCs w:val="20"/>
        </w:rPr>
        <w:t>orld</w:t>
      </w:r>
      <w:r>
        <w:rPr>
          <w:rFonts w:hAnsi="Georgia"/>
          <w:spacing w:val="-37"/>
          <w:w w:val="105"/>
          <w:sz w:val="20"/>
          <w:szCs w:val="20"/>
        </w:rPr>
        <w:t xml:space="preserve"> </w:t>
      </w:r>
      <w:r>
        <w:rPr>
          <w:rFonts w:hAnsi="Georgia"/>
          <w:spacing w:val="-2"/>
          <w:w w:val="105"/>
          <w:sz w:val="20"/>
          <w:szCs w:val="20"/>
        </w:rPr>
        <w:t>E</w:t>
      </w:r>
      <w:r>
        <w:rPr>
          <w:rFonts w:hAnsi="Georgia"/>
          <w:spacing w:val="-1"/>
          <w:w w:val="105"/>
          <w:sz w:val="20"/>
          <w:szCs w:val="20"/>
        </w:rPr>
        <w:t>conomic</w:t>
      </w:r>
      <w:r>
        <w:rPr>
          <w:rFonts w:hAnsi="Georgia"/>
          <w:spacing w:val="21"/>
          <w:w w:val="103"/>
          <w:sz w:val="20"/>
          <w:szCs w:val="20"/>
        </w:rPr>
        <w:t xml:space="preserve"> </w:t>
      </w:r>
      <w:r>
        <w:rPr>
          <w:rFonts w:hAnsi="Georgia"/>
          <w:spacing w:val="-3"/>
          <w:w w:val="105"/>
          <w:sz w:val="20"/>
          <w:szCs w:val="20"/>
        </w:rPr>
        <w:t>F</w:t>
      </w:r>
      <w:r>
        <w:rPr>
          <w:rFonts w:hAnsi="Georgia"/>
          <w:spacing w:val="-2"/>
          <w:w w:val="105"/>
          <w:sz w:val="20"/>
          <w:szCs w:val="20"/>
        </w:rPr>
        <w:t>orum</w:t>
      </w:r>
      <w:r>
        <w:rPr>
          <w:rFonts w:hAnsi="Georgia"/>
          <w:spacing w:val="-20"/>
          <w:w w:val="105"/>
          <w:sz w:val="20"/>
          <w:szCs w:val="20"/>
        </w:rPr>
        <w:t xml:space="preserve"> </w:t>
      </w:r>
      <w:r>
        <w:rPr>
          <w:rFonts w:hAnsi="Georgia"/>
          <w:spacing w:val="-1"/>
          <w:w w:val="105"/>
          <w:sz w:val="20"/>
          <w:szCs w:val="20"/>
        </w:rPr>
        <w:t>G</w:t>
      </w:r>
      <w:r>
        <w:rPr>
          <w:rFonts w:hAnsi="Georgia"/>
          <w:spacing w:val="-2"/>
          <w:w w:val="105"/>
          <w:sz w:val="20"/>
          <w:szCs w:val="20"/>
        </w:rPr>
        <w:t>lobal</w:t>
      </w:r>
      <w:r>
        <w:rPr>
          <w:rFonts w:hAnsi="Georgia"/>
          <w:spacing w:val="-19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Agenda</w:t>
      </w:r>
      <w:r>
        <w:rPr>
          <w:rFonts w:hAnsi="Georgia"/>
          <w:spacing w:val="-19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Council</w:t>
      </w:r>
    </w:p>
    <w:p w:rsidR="001C09D6" w:rsidRDefault="001C09D6">
      <w:pPr>
        <w:pStyle w:val="BodyText"/>
        <w:kinsoku w:val="0"/>
        <w:overflowPunct w:val="0"/>
        <w:spacing w:line="232" w:lineRule="exact"/>
        <w:ind w:left="1174" w:right="792" w:firstLine="0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on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Security</w: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kinsoku w:val="0"/>
        <w:overflowPunct w:val="0"/>
        <w:ind w:left="396" w:right="353" w:firstLine="0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8"/>
          <w:w w:val="95"/>
          <w:sz w:val="20"/>
          <w:szCs w:val="20"/>
        </w:rPr>
        <w:t>“</w:t>
      </w:r>
      <w:r>
        <w:rPr>
          <w:rFonts w:ascii="Book Antiqua" w:eastAsiaTheme="minorEastAsia" w:hAnsi="Book Antiqua" w:cs="Book Antiqua"/>
          <w:i/>
          <w:iCs/>
          <w:spacing w:val="-6"/>
          <w:w w:val="95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spacing w:val="-7"/>
          <w:w w:val="95"/>
          <w:sz w:val="20"/>
          <w:szCs w:val="20"/>
        </w:rPr>
        <w:t>o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make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difference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on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2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challenges</w:t>
      </w:r>
      <w:r>
        <w:rPr>
          <w:rFonts w:ascii="Book Antiqua" w:eastAsiaTheme="minorEastAsia" w:hAnsi="Book Antiqua" w:cs="Book Antiqua"/>
          <w:i/>
          <w:iCs/>
          <w:spacing w:val="-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w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e</w:t>
      </w:r>
      <w:r>
        <w:rPr>
          <w:rFonts w:ascii="Book Antiqua" w:eastAsiaTheme="minorEastAsia" w:hAnsi="Book Antiqua" w:cs="Book Antiqua"/>
          <w:i/>
          <w:iCs/>
          <w:spacing w:val="-6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all</w:t>
      </w:r>
      <w:r>
        <w:rPr>
          <w:rFonts w:ascii="Book Antiqua" w:eastAsiaTheme="minorEastAsia" w:hAnsi="Book Antiqua" w:cs="Book Antiqua"/>
          <w:i/>
          <w:iCs/>
          <w:spacing w:val="-6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face,</w:t>
      </w:r>
      <w:r>
        <w:rPr>
          <w:rFonts w:ascii="Book Antiqua" w:eastAsiaTheme="minorEastAsia" w:hAnsi="Book Antiqua" w:cs="Book Antiqua"/>
          <w:i/>
          <w:iCs/>
          <w:spacing w:val="-6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gov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ernments,</w:t>
      </w:r>
      <w:r>
        <w:rPr>
          <w:rFonts w:ascii="Book Antiqua" w:eastAsiaTheme="minorEastAsia" w:hAnsi="Book Antiqua" w:cs="Book Antiqua"/>
          <w:i/>
          <w:iCs/>
          <w:spacing w:val="-6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civil</w:t>
      </w:r>
      <w:r>
        <w:rPr>
          <w:rFonts w:ascii="Book Antiqua" w:eastAsiaTheme="minorEastAsia" w:hAnsi="Book Antiqua" w:cs="Book Antiqua"/>
          <w:i/>
          <w:iCs/>
          <w:spacing w:val="30"/>
          <w:w w:val="8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society</w:t>
      </w:r>
      <w:r>
        <w:rPr>
          <w:rFonts w:ascii="Book Antiqua" w:eastAsiaTheme="minorEastAsia" w:hAnsi="Book Antiqua" w:cs="Book Antiqua"/>
          <w:i/>
          <w:iCs/>
          <w:spacing w:val="-1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1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businesses</w:t>
      </w:r>
      <w:r>
        <w:rPr>
          <w:rFonts w:ascii="Book Antiqua" w:eastAsiaTheme="minorEastAsia" w:hAnsi="Book Antiqua" w:cs="Book Antiqua"/>
          <w:i/>
          <w:iCs/>
          <w:spacing w:val="-1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must</w:t>
      </w:r>
      <w:r>
        <w:rPr>
          <w:rFonts w:ascii="Book Antiqua" w:eastAsiaTheme="minorEastAsia" w:hAnsi="Book Antiqua" w:cs="Book Antiqua"/>
          <w:i/>
          <w:iCs/>
          <w:spacing w:val="-1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work</w:t>
      </w:r>
      <w:r>
        <w:rPr>
          <w:rFonts w:ascii="Book Antiqua" w:eastAsiaTheme="minorEastAsia" w:hAnsi="Book Antiqua" w:cs="Book Antiqua"/>
          <w:i/>
          <w:iCs/>
          <w:spacing w:val="-1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together</w:t>
      </w:r>
      <w:r>
        <w:rPr>
          <w:rFonts w:ascii="Book Antiqua" w:eastAsiaTheme="minorEastAsia" w:hAnsi="Book Antiqua" w:cs="Book Antiqua"/>
          <w:i/>
          <w:iCs/>
          <w:spacing w:val="22"/>
          <w:w w:val="8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as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never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befor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e.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or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business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leaders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in</w:t>
      </w:r>
      <w:r>
        <w:rPr>
          <w:rFonts w:ascii="Book Antiqua" w:eastAsiaTheme="minorEastAsia" w:hAnsi="Book Antiqua" w:cs="Book Antiqua"/>
          <w:i/>
          <w:iCs/>
          <w:spacing w:val="27"/>
          <w:w w:val="9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particular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we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need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speak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up,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stand</w:t>
      </w:r>
      <w:r>
        <w:rPr>
          <w:rFonts w:ascii="Book Antiqua" w:eastAsiaTheme="minorEastAsia" w:hAnsi="Book Antiqua" w:cs="Book Antiqua"/>
          <w:i/>
          <w:iCs/>
          <w:w w:val="8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21"/>
          <w:w w:val="8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up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scale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up</w:t>
      </w:r>
      <w:r>
        <w:rPr>
          <w:rFonts w:ascii="Book Antiqua" w:eastAsiaTheme="minorEastAsia" w:hAnsi="Book Antiqua" w:cs="Book Antiqua"/>
          <w:i/>
          <w:iCs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our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efforts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on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2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sustainability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.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”</w:t>
      </w:r>
    </w:p>
    <w:p w:rsidR="001C09D6" w:rsidRDefault="001C09D6">
      <w:pPr>
        <w:pStyle w:val="BodyText"/>
        <w:kinsoku w:val="0"/>
        <w:overflowPunct w:val="0"/>
        <w:spacing w:before="112" w:line="240" w:lineRule="exact"/>
        <w:ind w:left="446" w:right="402" w:firstLine="693"/>
        <w:rPr>
          <w:rFonts w:hAnsi="Georgia"/>
          <w:sz w:val="20"/>
          <w:szCs w:val="20"/>
        </w:rPr>
      </w:pPr>
      <w:r>
        <w:rPr>
          <w:rFonts w:ascii="Georgia" w:eastAsiaTheme="minorEastAsia" w:hAnsi="Georgia" w:cs="Georgia"/>
          <w:spacing w:val="1"/>
          <w:w w:val="105"/>
          <w:sz w:val="20"/>
          <w:szCs w:val="20"/>
        </w:rPr>
        <w:t>—M</w:t>
      </w:r>
      <w:r>
        <w:rPr>
          <w:rFonts w:ascii="Georgia" w:eastAsiaTheme="minorEastAsia" w:hAnsi="Georgia" w:cs="Georgia"/>
          <w:spacing w:val="2"/>
          <w:w w:val="105"/>
          <w:sz w:val="20"/>
          <w:szCs w:val="20"/>
        </w:rPr>
        <w:t>uh</w:t>
      </w:r>
      <w:r>
        <w:rPr>
          <w:rFonts w:ascii="Georgia" w:eastAsiaTheme="minorEastAsia" w:hAnsi="Georgia" w:cs="Georgia"/>
          <w:spacing w:val="1"/>
          <w:w w:val="105"/>
          <w:sz w:val="20"/>
          <w:szCs w:val="20"/>
        </w:rPr>
        <w:t>t</w:t>
      </w:r>
      <w:r>
        <w:rPr>
          <w:rFonts w:ascii="Georgia" w:eastAsiaTheme="minorEastAsia" w:hAnsi="Georgia" w:cs="Georgia"/>
          <w:spacing w:val="2"/>
          <w:w w:val="105"/>
          <w:sz w:val="20"/>
          <w:szCs w:val="20"/>
        </w:rPr>
        <w:t>a</w:t>
      </w:r>
      <w:r>
        <w:rPr>
          <w:rFonts w:ascii="Georgia" w:eastAsiaTheme="minorEastAsia" w:hAnsi="Georgia" w:cs="Georgia"/>
          <w:spacing w:val="1"/>
          <w:w w:val="105"/>
          <w:sz w:val="20"/>
          <w:szCs w:val="20"/>
        </w:rPr>
        <w:t>r</w:t>
      </w:r>
      <w:r>
        <w:rPr>
          <w:rFonts w:ascii="Georgia" w:eastAsiaTheme="minorEastAsia" w:hAnsi="Georgia" w:cs="Georgia"/>
          <w:spacing w:val="6"/>
          <w:w w:val="105"/>
          <w:sz w:val="20"/>
          <w:szCs w:val="20"/>
        </w:rPr>
        <w:t xml:space="preserve"> 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Ken</w:t>
      </w:r>
      <w:r>
        <w:rPr>
          <w:rFonts w:ascii="Georgia" w:eastAsiaTheme="minorEastAsia" w:hAnsi="Georgia" w:cs="Georgia"/>
          <w:spacing w:val="2"/>
          <w:w w:val="105"/>
          <w:sz w:val="20"/>
          <w:szCs w:val="20"/>
        </w:rPr>
        <w:t>t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,</w:t>
      </w:r>
      <w:r>
        <w:rPr>
          <w:rFonts w:ascii="Georgia" w:eastAsiaTheme="minorEastAsia" w:hAnsi="Georgia" w:cs="Georgia"/>
          <w:spacing w:val="30"/>
          <w:w w:val="92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Chairman</w:t>
      </w:r>
      <w:r>
        <w:rPr>
          <w:rFonts w:hAnsi="Georgia"/>
          <w:spacing w:val="-5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and</w:t>
      </w:r>
      <w:r>
        <w:rPr>
          <w:rFonts w:hAnsi="Georgia"/>
          <w:spacing w:val="-5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CEO,</w:t>
      </w:r>
      <w:r>
        <w:rPr>
          <w:rFonts w:hAnsi="Georgia"/>
          <w:spacing w:val="-14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The</w:t>
      </w:r>
      <w:r>
        <w:rPr>
          <w:rFonts w:hAnsi="Georgia"/>
          <w:spacing w:val="-5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Coca-Cola</w:t>
      </w:r>
      <w:r>
        <w:rPr>
          <w:rFonts w:hAnsi="Georgia"/>
          <w:w w:val="102"/>
          <w:sz w:val="20"/>
          <w:szCs w:val="20"/>
        </w:rPr>
        <w:t xml:space="preserve"> </w:t>
      </w:r>
      <w:r>
        <w:rPr>
          <w:rFonts w:hAnsi="Georgia"/>
          <w:spacing w:val="-3"/>
          <w:w w:val="105"/>
          <w:sz w:val="20"/>
          <w:szCs w:val="20"/>
        </w:rPr>
        <w:t>Company,</w:t>
      </w:r>
      <w:r>
        <w:rPr>
          <w:rFonts w:hAnsi="Georgia"/>
          <w:spacing w:val="-8"/>
          <w:w w:val="105"/>
          <w:sz w:val="20"/>
          <w:szCs w:val="20"/>
        </w:rPr>
        <w:t xml:space="preserve"> </w:t>
      </w:r>
      <w:r>
        <w:rPr>
          <w:rFonts w:hAnsi="Georgia"/>
          <w:spacing w:val="-1"/>
          <w:w w:val="105"/>
          <w:sz w:val="20"/>
          <w:szCs w:val="20"/>
        </w:rPr>
        <w:t>M</w:t>
      </w:r>
      <w:r>
        <w:rPr>
          <w:rFonts w:hAnsi="Georgia"/>
          <w:spacing w:val="-2"/>
          <w:w w:val="105"/>
          <w:sz w:val="20"/>
          <w:szCs w:val="20"/>
        </w:rPr>
        <w:t>ember</w:t>
      </w:r>
      <w:r>
        <w:rPr>
          <w:rFonts w:hAnsi="Georgia"/>
          <w:spacing w:val="-8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of</w:t>
      </w:r>
      <w:r>
        <w:rPr>
          <w:rFonts w:hAnsi="Georgia"/>
          <w:spacing w:val="-8"/>
          <w:w w:val="105"/>
          <w:sz w:val="20"/>
          <w:szCs w:val="20"/>
        </w:rPr>
        <w:t xml:space="preserve"> </w:t>
      </w:r>
      <w:r>
        <w:rPr>
          <w:rFonts w:hAnsi="Georgia"/>
          <w:spacing w:val="-1"/>
          <w:w w:val="105"/>
          <w:sz w:val="20"/>
          <w:szCs w:val="20"/>
        </w:rPr>
        <w:t>International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924" w:right="880" w:firstLine="0"/>
        <w:jc w:val="center"/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Business</w:t>
      </w:r>
      <w:r>
        <w:rPr>
          <w:spacing w:val="-2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Council,</w:t>
      </w:r>
      <w:r>
        <w:rPr>
          <w:spacing w:val="-26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29"/>
          <w:w w:val="103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5"/>
        <w:ind w:left="0" w:firstLine="0"/>
      </w:pPr>
    </w:p>
    <w:p w:rsidR="001C09D6" w:rsidRDefault="00E31EB9">
      <w:pPr>
        <w:pStyle w:val="BodyText"/>
        <w:kinsoku w:val="0"/>
        <w:overflowPunct w:val="0"/>
        <w:spacing w:line="20" w:lineRule="atLeast"/>
        <w:ind w:left="23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6775" cy="12700"/>
                <wp:effectExtent l="9525" t="9525" r="6350" b="0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2700"/>
                          <a:chOff x="0" y="0"/>
                          <a:chExt cx="3365" cy="2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68.25pt;height:1pt;mso-position-horizontal-relative:char;mso-position-vertical-relative:line" coordsize="33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">
                <v:shape id="Freeform 7" o:spid="_x0000_s1027" style="position:absolute;left:2;top:2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locIA&#10;AADbAAAADwAAAGRycy9kb3ducmV2LnhtbESPQUvDQBSE74L/YXmCF7EbA60Suy0aLHht2oPHR/aZ&#10;BLNv4+4zSf+9Wyj0OMzMN8x6O7tejRRi59nA0yIDRVx723Fj4HjYPb6AioJssfdMBk4UYbu5vVlj&#10;Yf3EexoraVSCcCzQQCsyFFrHuiWHceEH4uR9++BQkgyNtgGnBHe9zrNspR12nBZaHKhsqf6p/pyB&#10;cVfq8CzNx291ep+6cnyQ5RcZc383v72CEprlGr60P62BPIfzl/QD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SWhwgAAANsAAAAPAAAAAAAAAAAAAAAAAJgCAABkcnMvZG93&#10;bnJldi54bWxQSwUGAAAAAAQABAD1AAAAhwMAAAAA&#10;" path="m,l3360,e" filled="f" strokeweight=".25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1C09D6" w:rsidRDefault="001C09D6">
      <w:pPr>
        <w:pStyle w:val="BodyText"/>
        <w:kinsoku w:val="0"/>
        <w:overflowPunct w:val="0"/>
        <w:ind w:left="520" w:right="475" w:firstLine="0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“Over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last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few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years,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scale</w:t>
      </w:r>
      <w:r>
        <w:rPr>
          <w:rFonts w:ascii="Book Antiqua" w:eastAsiaTheme="minorEastAsia" w:hAnsi="Book Antiqua" w:cs="Book Antiqua"/>
          <w:i/>
          <w:iCs/>
          <w:spacing w:val="27"/>
          <w:w w:val="8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speed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response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from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leading</w:t>
      </w:r>
      <w:r>
        <w:rPr>
          <w:rFonts w:ascii="Book Antiqua" w:eastAsiaTheme="minorEastAsia" w:hAnsi="Book Antiqua" w:cs="Book Antiqua"/>
          <w:i/>
          <w:iCs/>
          <w:spacing w:val="2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group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large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companies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2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challenge</w:t>
      </w:r>
      <w:r>
        <w:rPr>
          <w:rFonts w:ascii="Book Antiqua" w:eastAsiaTheme="minorEastAsia" w:hAnsi="Book Antiqua" w:cs="Book Antiqua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has</w:t>
      </w:r>
      <w:r>
        <w:rPr>
          <w:rFonts w:ascii="Book Antiqua" w:eastAsiaTheme="minorEastAsia" w:hAnsi="Book Antiqua" w:cs="Book Antiqua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been</w:t>
      </w:r>
      <w:r>
        <w:rPr>
          <w:rFonts w:ascii="Book Antiqua" w:eastAsiaTheme="minorEastAsia" w:hAnsi="Book Antiqua" w:cs="Book Antiqua"/>
          <w:i/>
          <w:iCs/>
          <w:spacing w:val="-1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impr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essiv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e.</w:t>
      </w:r>
      <w:r>
        <w:rPr>
          <w:rFonts w:ascii="Book Antiqua" w:eastAsiaTheme="minorEastAsia" w:hAnsi="Book Antiqua" w:cs="Book Antiqua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As</w:t>
      </w:r>
      <w:r>
        <w:rPr>
          <w:rFonts w:ascii="Book Antiqua" w:eastAsiaTheme="minorEastAsia" w:hAnsi="Book Antiqua" w:cs="Book Antiqua"/>
          <w:i/>
          <w:iCs/>
          <w:spacing w:val="-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this</w:t>
      </w:r>
      <w:r>
        <w:rPr>
          <w:rFonts w:ascii="Book Antiqua" w:eastAsiaTheme="minorEastAsia" w:hAnsi="Book Antiqua" w:cs="Book Antiqua"/>
          <w:i/>
          <w:iCs/>
          <w:spacing w:val="26"/>
          <w:w w:val="8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 xml:space="preserve">book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illustrates,</w:t>
      </w:r>
      <w:r>
        <w:rPr>
          <w:rFonts w:ascii="Book Antiqua" w:eastAsiaTheme="minorEastAsi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their</w:t>
      </w:r>
      <w:r>
        <w:rPr>
          <w:rFonts w:ascii="Book Antiqua" w:eastAsiaTheme="minorEastAsi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engagement</w:t>
      </w:r>
    </w:p>
    <w:p w:rsidR="001C09D6" w:rsidRDefault="001C09D6">
      <w:pPr>
        <w:pStyle w:val="BodyText"/>
        <w:kinsoku w:val="0"/>
        <w:overflowPunct w:val="0"/>
        <w:ind w:left="458" w:right="415" w:firstLine="0"/>
        <w:jc w:val="center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in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partnerships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with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others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better</w:t>
      </w:r>
      <w:r>
        <w:rPr>
          <w:rFonts w:ascii="Book Antiqua" w:eastAsiaTheme="minorEastAsia" w:hAnsi="Book Antiqua" w:cs="Book Antiqua"/>
          <w:i/>
          <w:iCs/>
          <w:spacing w:val="21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understand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how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wor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ks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acr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oss</w:t>
      </w:r>
      <w:r>
        <w:rPr>
          <w:rFonts w:ascii="Book Antiqua" w:eastAsiaTheme="minorEastAsi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spacing w:val="28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economy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ho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w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to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manage</w:t>
      </w:r>
      <w:r>
        <w:rPr>
          <w:rFonts w:ascii="Book Antiqua" w:eastAsiaTheme="minorEastAsi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2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more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efficiently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as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result,</w:t>
      </w:r>
      <w:r>
        <w:rPr>
          <w:rFonts w:ascii="Book Antiqua" w:eastAsiaTheme="minorEastAsi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can</w:t>
      </w:r>
      <w:r>
        <w:rPr>
          <w:rFonts w:ascii="Book Antiqua" w:eastAsiaTheme="minorEastAsi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offer</w:t>
      </w:r>
      <w:r>
        <w:rPr>
          <w:rFonts w:ascii="Book Antiqua" w:eastAsiaTheme="minorEastAsia" w:hAnsi="Book Antiqua" w:cs="Book Antiqua"/>
          <w:i/>
          <w:iCs/>
          <w:spacing w:val="24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much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 xml:space="preserve"> potential.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”</w:t>
      </w:r>
    </w:p>
    <w:p w:rsidR="001C09D6" w:rsidRDefault="001C09D6">
      <w:pPr>
        <w:pStyle w:val="BodyText"/>
        <w:kinsoku w:val="0"/>
        <w:overflowPunct w:val="0"/>
        <w:spacing w:before="112" w:line="240" w:lineRule="exact"/>
        <w:ind w:left="567" w:right="522" w:firstLine="0"/>
        <w:jc w:val="center"/>
        <w:rPr>
          <w:rFonts w:hAnsi="Georgia"/>
          <w:sz w:val="20"/>
          <w:szCs w:val="20"/>
        </w:rPr>
      </w:pPr>
      <w:r>
        <w:rPr>
          <w:rFonts w:ascii="Georgia" w:eastAsiaTheme="minorEastAsia" w:hAnsi="Georgia" w:cs="Georgia"/>
          <w:spacing w:val="4"/>
          <w:w w:val="105"/>
          <w:sz w:val="20"/>
          <w:szCs w:val="20"/>
        </w:rPr>
        <w:t>—P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r</w:t>
      </w:r>
      <w:r>
        <w:rPr>
          <w:rFonts w:ascii="Georgia" w:eastAsiaTheme="minorEastAsia" w:hAnsi="Georgia" w:cs="Georgia"/>
          <w:spacing w:val="4"/>
          <w:w w:val="105"/>
          <w:sz w:val="20"/>
          <w:szCs w:val="20"/>
        </w:rPr>
        <w:t>o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f</w:t>
      </w:r>
      <w:r>
        <w:rPr>
          <w:rFonts w:ascii="Georgia" w:eastAsiaTheme="minorEastAsia" w:hAnsi="Georgia" w:cs="Georgia"/>
          <w:spacing w:val="4"/>
          <w:w w:val="105"/>
          <w:sz w:val="20"/>
          <w:szCs w:val="20"/>
        </w:rPr>
        <w:t>esso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r</w:t>
      </w:r>
      <w:r>
        <w:rPr>
          <w:rFonts w:ascii="Georgia" w:eastAsiaTheme="minorEastAsia" w:hAnsi="Georgia" w:cs="Georgia"/>
          <w:spacing w:val="-13"/>
          <w:w w:val="105"/>
          <w:sz w:val="20"/>
          <w:szCs w:val="20"/>
        </w:rPr>
        <w:t xml:space="preserve"> </w:t>
      </w:r>
      <w:r>
        <w:rPr>
          <w:rFonts w:ascii="Georgia" w:eastAsiaTheme="minorEastAsia" w:hAnsi="Georgia" w:cs="Georgia"/>
          <w:spacing w:val="-2"/>
          <w:w w:val="105"/>
          <w:sz w:val="20"/>
          <w:szCs w:val="20"/>
        </w:rPr>
        <w:t>To</w:t>
      </w:r>
      <w:r>
        <w:rPr>
          <w:rFonts w:ascii="Georgia" w:eastAsiaTheme="minorEastAsia" w:hAnsi="Georgia" w:cs="Georgia"/>
          <w:spacing w:val="-3"/>
          <w:w w:val="105"/>
          <w:sz w:val="20"/>
          <w:szCs w:val="20"/>
        </w:rPr>
        <w:t>ny</w:t>
      </w:r>
      <w:r>
        <w:rPr>
          <w:rFonts w:ascii="Georgia" w:eastAsiaTheme="minorEastAsia" w:hAnsi="Georgia" w:cs="Georgia"/>
          <w:spacing w:val="-4"/>
          <w:w w:val="105"/>
          <w:sz w:val="20"/>
          <w:szCs w:val="20"/>
        </w:rPr>
        <w:t xml:space="preserve"> </w:t>
      </w:r>
      <w:r>
        <w:rPr>
          <w:rFonts w:ascii="Georgia" w:eastAsiaTheme="minorEastAsia" w:hAnsi="Georgia" w:cs="Georgia"/>
          <w:spacing w:val="5"/>
          <w:w w:val="105"/>
          <w:sz w:val="20"/>
          <w:szCs w:val="20"/>
        </w:rPr>
        <w:t>A</w:t>
      </w:r>
      <w:r>
        <w:rPr>
          <w:rFonts w:ascii="Georgia" w:eastAsiaTheme="minorEastAsia" w:hAnsi="Georgia" w:cs="Georgia"/>
          <w:spacing w:val="3"/>
          <w:w w:val="105"/>
          <w:sz w:val="20"/>
          <w:szCs w:val="20"/>
        </w:rPr>
        <w:t>ll</w:t>
      </w:r>
      <w:r>
        <w:rPr>
          <w:rFonts w:ascii="Georgia" w:eastAsiaTheme="minorEastAsia" w:hAnsi="Georgia" w:cs="Georgia"/>
          <w:spacing w:val="5"/>
          <w:w w:val="105"/>
          <w:sz w:val="20"/>
          <w:szCs w:val="20"/>
        </w:rPr>
        <w:t>an,</w:t>
      </w:r>
      <w:r>
        <w:rPr>
          <w:rFonts w:ascii="Georgia" w:eastAsiaTheme="minorEastAsia" w:hAnsi="Georgia" w:cs="Georgia"/>
          <w:spacing w:val="30"/>
          <w:w w:val="92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Kings</w:t>
      </w:r>
      <w:r>
        <w:rPr>
          <w:rFonts w:hAnsi="Georgia"/>
          <w:spacing w:val="-24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College</w:t>
      </w:r>
      <w:r>
        <w:rPr>
          <w:rFonts w:hAnsi="Georgia"/>
          <w:spacing w:val="-25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London,</w:t>
      </w:r>
      <w:r>
        <w:rPr>
          <w:rFonts w:hAnsi="Georgia"/>
          <w:spacing w:val="-24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2008</w:t>
      </w:r>
      <w:r>
        <w:rPr>
          <w:rFonts w:hAnsi="Georgia"/>
          <w:w w:val="106"/>
          <w:sz w:val="20"/>
          <w:szCs w:val="20"/>
        </w:rPr>
        <w:t xml:space="preserve"> </w:t>
      </w:r>
      <w:r>
        <w:rPr>
          <w:rFonts w:hAnsi="Georgia"/>
          <w:spacing w:val="-2"/>
          <w:w w:val="105"/>
          <w:sz w:val="20"/>
          <w:szCs w:val="20"/>
        </w:rPr>
        <w:t>Recipient</w:t>
      </w:r>
      <w:r>
        <w:rPr>
          <w:rFonts w:hAnsi="Georgia"/>
          <w:spacing w:val="-15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of</w:t>
      </w:r>
      <w:r>
        <w:rPr>
          <w:rFonts w:hAnsi="Georgia"/>
          <w:spacing w:val="-14"/>
          <w:w w:val="105"/>
          <w:sz w:val="20"/>
          <w:szCs w:val="20"/>
        </w:rPr>
        <w:t xml:space="preserve"> </w:t>
      </w:r>
      <w:r>
        <w:rPr>
          <w:rFonts w:hAnsi="Georgia"/>
          <w:w w:val="105"/>
          <w:sz w:val="20"/>
          <w:szCs w:val="20"/>
        </w:rPr>
        <w:t>the</w:t>
      </w:r>
      <w:r>
        <w:rPr>
          <w:rFonts w:hAnsi="Georgia"/>
          <w:spacing w:val="-14"/>
          <w:w w:val="105"/>
          <w:sz w:val="20"/>
          <w:szCs w:val="20"/>
        </w:rPr>
        <w:t xml:space="preserve"> </w:t>
      </w:r>
      <w:r>
        <w:rPr>
          <w:rFonts w:hAnsi="Georgia"/>
          <w:spacing w:val="-2"/>
          <w:w w:val="105"/>
          <w:sz w:val="20"/>
          <w:szCs w:val="20"/>
        </w:rPr>
        <w:t>S</w:t>
      </w:r>
      <w:r>
        <w:rPr>
          <w:rFonts w:hAnsi="Georgia"/>
          <w:spacing w:val="-1"/>
          <w:w w:val="105"/>
          <w:sz w:val="20"/>
          <w:szCs w:val="20"/>
        </w:rPr>
        <w:t>tockholm</w:t>
      </w:r>
      <w:r>
        <w:rPr>
          <w:rFonts w:hAnsi="Georgia"/>
          <w:spacing w:val="-16"/>
          <w:w w:val="105"/>
          <w:sz w:val="20"/>
          <w:szCs w:val="20"/>
        </w:rPr>
        <w:t xml:space="preserve"> </w:t>
      </w:r>
      <w:r>
        <w:rPr>
          <w:rFonts w:hAnsi="Georgia"/>
          <w:spacing w:val="-4"/>
          <w:w w:val="105"/>
          <w:sz w:val="20"/>
          <w:szCs w:val="20"/>
        </w:rPr>
        <w:t>W</w:t>
      </w:r>
      <w:r>
        <w:rPr>
          <w:rFonts w:hAnsi="Georgia"/>
          <w:spacing w:val="-5"/>
          <w:w w:val="105"/>
          <w:sz w:val="20"/>
          <w:szCs w:val="20"/>
        </w:rPr>
        <w:t>ater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381" w:right="337" w:firstLine="0"/>
        <w:jc w:val="center"/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P</w:t>
      </w:r>
      <w:r>
        <w:rPr>
          <w:spacing w:val="-3"/>
          <w:w w:val="105"/>
          <w:sz w:val="20"/>
          <w:szCs w:val="20"/>
        </w:rPr>
        <w:t>rize,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M</w:t>
      </w:r>
      <w:r>
        <w:rPr>
          <w:spacing w:val="-2"/>
          <w:w w:val="105"/>
          <w:sz w:val="20"/>
          <w:szCs w:val="20"/>
        </w:rPr>
        <w:t>ember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31"/>
          <w:w w:val="103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G</w:t>
      </w:r>
      <w:r>
        <w:rPr>
          <w:spacing w:val="-2"/>
          <w:w w:val="105"/>
          <w:sz w:val="20"/>
          <w:szCs w:val="20"/>
        </w:rPr>
        <w:t>lobal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Agenda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Council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on</w:t>
      </w:r>
      <w:r>
        <w:rPr>
          <w:spacing w:val="27"/>
          <w:w w:val="107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3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Security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381" w:right="337" w:firstLine="0"/>
        <w:jc w:val="center"/>
        <w:rPr>
          <w:sz w:val="20"/>
          <w:szCs w:val="20"/>
        </w:rPr>
        <w:sectPr w:rsidR="001C09D6">
          <w:type w:val="continuous"/>
          <w:pgSz w:w="8640" w:h="12960"/>
          <w:pgMar w:top="0" w:right="560" w:bottom="280" w:left="600" w:header="720" w:footer="720" w:gutter="0"/>
          <w:cols w:num="2" w:space="720" w:equalWidth="0">
            <w:col w:w="3380" w:space="380"/>
            <w:col w:w="3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4" w:line="240" w:lineRule="exact"/>
        <w:ind w:left="767" w:right="766" w:firstLine="0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lastRenderedPageBreak/>
        <w:t>This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publication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was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pr</w:t>
      </w:r>
      <w:r>
        <w:rPr>
          <w:spacing w:val="-2"/>
          <w:w w:val="105"/>
          <w:sz w:val="20"/>
          <w:szCs w:val="20"/>
        </w:rPr>
        <w:t>epared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b</w:t>
      </w:r>
      <w:r>
        <w:rPr>
          <w:spacing w:val="-2"/>
          <w:w w:val="105"/>
          <w:sz w:val="20"/>
          <w:szCs w:val="20"/>
        </w:rPr>
        <w:t>y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35"/>
          <w:w w:val="108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Initiativ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support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Industry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P</w:t>
      </w:r>
      <w:r>
        <w:rPr>
          <w:spacing w:val="-2"/>
          <w:w w:val="105"/>
          <w:sz w:val="20"/>
          <w:szCs w:val="20"/>
        </w:rPr>
        <w:t>ar</w:t>
      </w:r>
      <w:r>
        <w:rPr>
          <w:spacing w:val="-1"/>
          <w:w w:val="105"/>
          <w:sz w:val="20"/>
          <w:szCs w:val="20"/>
        </w:rPr>
        <w:t>tnership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Pr</w:t>
      </w:r>
      <w:r>
        <w:rPr>
          <w:spacing w:val="-2"/>
          <w:w w:val="105"/>
          <w:sz w:val="20"/>
          <w:szCs w:val="20"/>
        </w:rPr>
        <w:t>ogramme.</w:t>
      </w:r>
    </w:p>
    <w:p w:rsidR="001C09D6" w:rsidRDefault="001C09D6">
      <w:pPr>
        <w:pStyle w:val="BodyText"/>
        <w:kinsoku w:val="0"/>
        <w:overflowPunct w:val="0"/>
        <w:spacing w:before="140" w:line="240" w:lineRule="exact"/>
        <w:ind w:left="767" w:right="766" w:firstLine="0"/>
        <w:jc w:val="center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Dominic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aughray</w:t>
      </w:r>
      <w:r>
        <w:rPr>
          <w:spacing w:val="-4"/>
          <w:w w:val="105"/>
          <w:sz w:val="20"/>
          <w:szCs w:val="20"/>
        </w:rPr>
        <w:t>,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</w:t>
      </w:r>
      <w:r>
        <w:rPr>
          <w:spacing w:val="-1"/>
          <w:w w:val="105"/>
          <w:sz w:val="20"/>
          <w:szCs w:val="20"/>
        </w:rPr>
        <w:t>enior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D</w:t>
      </w:r>
      <w:r>
        <w:rPr>
          <w:spacing w:val="-2"/>
          <w:w w:val="105"/>
          <w:sz w:val="20"/>
          <w:szCs w:val="20"/>
        </w:rPr>
        <w:t>irector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H</w:t>
      </w:r>
      <w:r>
        <w:rPr>
          <w:spacing w:val="-2"/>
          <w:w w:val="105"/>
          <w:sz w:val="20"/>
          <w:szCs w:val="20"/>
        </w:rPr>
        <w:t>ead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Envir</w:t>
      </w:r>
      <w:r>
        <w:rPr>
          <w:spacing w:val="-1"/>
          <w:w w:val="105"/>
          <w:sz w:val="20"/>
          <w:szCs w:val="20"/>
        </w:rPr>
        <w:t>onmental</w:t>
      </w:r>
      <w:r>
        <w:rPr>
          <w:spacing w:val="41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Initiativ</w:t>
      </w:r>
      <w:r>
        <w:rPr>
          <w:spacing w:val="-2"/>
          <w:w w:val="105"/>
          <w:sz w:val="20"/>
          <w:szCs w:val="20"/>
        </w:rPr>
        <w:t>es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at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orum,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led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dev</w:t>
      </w:r>
      <w:r>
        <w:rPr>
          <w:spacing w:val="-1"/>
          <w:w w:val="105"/>
          <w:sz w:val="20"/>
          <w:szCs w:val="20"/>
        </w:rPr>
        <w:t>elopment,</w:t>
      </w:r>
      <w:r>
        <w:rPr>
          <w:spacing w:val="63"/>
          <w:w w:val="104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collation,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editing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this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publication,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supported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b</w:t>
      </w:r>
      <w:r>
        <w:rPr>
          <w:spacing w:val="-2"/>
          <w:w w:val="105"/>
          <w:sz w:val="20"/>
          <w:szCs w:val="20"/>
        </w:rPr>
        <w:t>y</w:t>
      </w:r>
    </w:p>
    <w:p w:rsidR="001C09D6" w:rsidRDefault="001C09D6">
      <w:pPr>
        <w:pStyle w:val="BodyText"/>
        <w:kinsoku w:val="0"/>
        <w:overflowPunct w:val="0"/>
        <w:spacing w:line="232" w:lineRule="exact"/>
        <w:ind w:left="676" w:right="676" w:firstLine="0"/>
        <w:jc w:val="center"/>
        <w:rPr>
          <w:sz w:val="20"/>
          <w:szCs w:val="20"/>
        </w:rPr>
      </w:pPr>
      <w:r>
        <w:rPr>
          <w:spacing w:val="-3"/>
          <w:w w:val="105"/>
          <w:sz w:val="20"/>
          <w:szCs w:val="20"/>
        </w:rPr>
        <w:t>James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G.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Workman.</w:t>
      </w:r>
    </w:p>
    <w:p w:rsidR="001C09D6" w:rsidRDefault="001C09D6">
      <w:pPr>
        <w:pStyle w:val="BodyText"/>
        <w:kinsoku w:val="0"/>
        <w:overflowPunct w:val="0"/>
        <w:spacing w:before="148" w:line="240" w:lineRule="exact"/>
        <w:ind w:left="771" w:right="781" w:firstLine="444"/>
        <w:rPr>
          <w:sz w:val="20"/>
          <w:szCs w:val="20"/>
        </w:rPr>
      </w:pPr>
      <w:r>
        <w:rPr>
          <w:sz w:val="20"/>
          <w:szCs w:val="20"/>
        </w:rPr>
        <w:t>Industry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Partners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</w:t>
      </w:r>
      <w:r>
        <w:rPr>
          <w:spacing w:val="-2"/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select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member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companies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1"/>
          <w:w w:val="10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World </w:t>
      </w:r>
      <w:r>
        <w:rPr>
          <w:spacing w:val="-1"/>
          <w:sz w:val="20"/>
          <w:szCs w:val="20"/>
        </w:rPr>
        <w:t>Economic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Forum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</w:t>
      </w:r>
      <w:r>
        <w:rPr>
          <w:spacing w:val="-2"/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activ</w:t>
      </w:r>
      <w:r>
        <w:rPr>
          <w:spacing w:val="-2"/>
          <w:sz w:val="20"/>
          <w:szCs w:val="20"/>
        </w:rPr>
        <w:t>ely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</w:t>
      </w:r>
      <w:r>
        <w:rPr>
          <w:spacing w:val="-2"/>
          <w:sz w:val="20"/>
          <w:szCs w:val="20"/>
        </w:rPr>
        <w:t>olv</w:t>
      </w:r>
      <w:r>
        <w:rPr>
          <w:spacing w:val="-1"/>
          <w:sz w:val="20"/>
          <w:szCs w:val="20"/>
        </w:rPr>
        <w:t>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Forum</w:t>
      </w:r>
      <w:r>
        <w:rPr>
          <w:rFonts w:hint="eastAsia"/>
          <w:spacing w:val="-27"/>
          <w:sz w:val="20"/>
          <w:szCs w:val="20"/>
        </w:rPr>
        <w:t>’</w:t>
      </w:r>
      <w:r>
        <w:rPr>
          <w:spacing w:val="-7"/>
          <w:sz w:val="20"/>
          <w:szCs w:val="20"/>
        </w:rPr>
        <w:t>s</w:t>
      </w:r>
    </w:p>
    <w:p w:rsidR="001C09D6" w:rsidRDefault="001C09D6">
      <w:pPr>
        <w:pStyle w:val="BodyText"/>
        <w:kinsoku w:val="0"/>
        <w:overflowPunct w:val="0"/>
        <w:spacing w:line="232" w:lineRule="exact"/>
        <w:ind w:left="676" w:right="676" w:firstLine="0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mission</w:t>
      </w:r>
      <w:r>
        <w:rPr>
          <w:spacing w:val="-2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at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industry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level.</w:t>
      </w:r>
    </w:p>
    <w:p w:rsidR="001C09D6" w:rsidRDefault="001C09D6">
      <w:pPr>
        <w:pStyle w:val="BodyText"/>
        <w:kinsoku w:val="0"/>
        <w:overflowPunct w:val="0"/>
        <w:spacing w:before="148" w:line="240" w:lineRule="exact"/>
        <w:ind w:left="443" w:right="440" w:firstLine="214"/>
        <w:rPr>
          <w:sz w:val="20"/>
          <w:szCs w:val="20"/>
        </w:rPr>
      </w:pPr>
      <w:r>
        <w:rPr>
          <w:spacing w:val="-1"/>
          <w:sz w:val="20"/>
          <w:szCs w:val="20"/>
        </w:rPr>
        <w:t>Partnerships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bring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visibility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insight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strategic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decision-making</w:t>
      </w:r>
      <w:r>
        <w:rPr>
          <w:spacing w:val="24"/>
          <w:w w:val="10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most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important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industry-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cross-industry-related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issues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:rsidR="001C09D6" w:rsidRDefault="001C09D6">
      <w:pPr>
        <w:pStyle w:val="BodyText"/>
        <w:kinsoku w:val="0"/>
        <w:overflowPunct w:val="0"/>
        <w:spacing w:line="232" w:lineRule="exact"/>
        <w:ind w:left="676" w:right="676" w:firstLine="0"/>
        <w:jc w:val="center"/>
        <w:rPr>
          <w:sz w:val="20"/>
          <w:szCs w:val="20"/>
        </w:rPr>
      </w:pPr>
      <w:r>
        <w:rPr>
          <w:sz w:val="20"/>
          <w:szCs w:val="20"/>
        </w:rPr>
        <w:t>opportunity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engage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actions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global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corporate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citizenship.</w:t>
      </w: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27"/>
          <w:szCs w:val="27"/>
        </w:rPr>
      </w:pPr>
    </w:p>
    <w:p w:rsidR="001C09D6" w:rsidRDefault="001C09D6">
      <w:pPr>
        <w:pStyle w:val="BodyText"/>
        <w:kinsoku w:val="0"/>
        <w:overflowPunct w:val="0"/>
        <w:spacing w:before="61"/>
        <w:ind w:left="476" w:firstLine="0"/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i/>
          <w:iCs/>
          <w:w w:val="95"/>
        </w:rPr>
        <w:t>The</w:t>
      </w:r>
      <w:r>
        <w:rPr>
          <w:rFonts w:ascii="Book Antiqua" w:eastAsiaTheme="minorEastAsia" w:hAnsi="Book Antiqua" w:cs="Book Antiqua"/>
          <w:i/>
          <w:iCs/>
          <w:spacing w:val="-25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</w:rPr>
        <w:t>F</w:t>
      </w:r>
      <w:r>
        <w:rPr>
          <w:rFonts w:ascii="Book Antiqua" w:eastAsiaTheme="minorEastAsia" w:hAnsi="Book Antiqua" w:cs="Book Antiqua"/>
          <w:i/>
          <w:iCs/>
          <w:spacing w:val="-3"/>
          <w:w w:val="95"/>
        </w:rPr>
        <w:t>orum</w:t>
      </w:r>
      <w:r>
        <w:rPr>
          <w:rFonts w:ascii="Book Antiqua" w:eastAsiaTheme="minorEastAsia" w:hAnsi="Book Antiqua" w:cs="Book Antiqua"/>
          <w:i/>
          <w:iCs/>
          <w:spacing w:val="-25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w w:val="95"/>
        </w:rPr>
        <w:t>ndustry</w:t>
      </w:r>
      <w:r>
        <w:rPr>
          <w:rFonts w:ascii="Book Antiqua" w:eastAsiaTheme="minorEastAsia" w:hAnsi="Book Antiqua" w:cs="Book Antiqua"/>
          <w:i/>
          <w:iCs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</w:rPr>
        <w:t>P</w:t>
      </w:r>
      <w:r>
        <w:rPr>
          <w:rFonts w:ascii="Book Antiqua" w:eastAsiaTheme="minorEastAsia" w:hAnsi="Book Antiqua" w:cs="Book Antiqua"/>
          <w:i/>
          <w:iCs/>
          <w:spacing w:val="-2"/>
          <w:w w:val="95"/>
        </w:rPr>
        <w:t>ar</w:t>
      </w:r>
      <w:r>
        <w:rPr>
          <w:rFonts w:ascii="Book Antiqua" w:eastAsiaTheme="minorEastAsia" w:hAnsi="Book Antiqua" w:cs="Book Antiqua"/>
          <w:i/>
          <w:iCs/>
          <w:spacing w:val="-3"/>
          <w:w w:val="95"/>
        </w:rPr>
        <w:t>tners</w:t>
      </w:r>
      <w:r>
        <w:rPr>
          <w:rFonts w:ascii="Book Antiqua" w:eastAsiaTheme="minorEastAsia" w:hAnsi="Book Antiqua" w:cs="Book Antiqua"/>
          <w:i/>
          <w:iCs/>
          <w:spacing w:val="-25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</w:rPr>
        <w:t>involved</w:t>
      </w:r>
      <w:r>
        <w:rPr>
          <w:rFonts w:ascii="Book Antiqua" w:eastAsiaTheme="minorEastAsia" w:hAnsi="Book Antiqua" w:cs="Book Antiqua"/>
          <w:i/>
          <w:iCs/>
          <w:spacing w:val="-25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</w:rPr>
        <w:t>in</w:t>
      </w:r>
      <w:r>
        <w:rPr>
          <w:rFonts w:ascii="Book Antiqua" w:eastAsiaTheme="minorEastAsia" w:hAnsi="Book Antiqua" w:cs="Book Antiqua"/>
          <w:i/>
          <w:iCs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</w:rPr>
        <w:t>the</w:t>
      </w:r>
      <w:r>
        <w:rPr>
          <w:rFonts w:ascii="Book Antiqua" w:eastAsiaTheme="minorEastAsia" w:hAnsi="Book Antiqua" w:cs="Book Antiqua"/>
          <w:i/>
          <w:iCs/>
          <w:spacing w:val="-32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6"/>
          <w:w w:val="95"/>
        </w:rPr>
        <w:t>Water</w:t>
      </w:r>
      <w:r>
        <w:rPr>
          <w:rFonts w:ascii="Book Antiqua" w:eastAsiaTheme="minorEastAsia" w:hAnsi="Book Antiqua" w:cs="Book Antiqua"/>
          <w:i/>
          <w:iCs/>
          <w:spacing w:val="-25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w w:val="95"/>
        </w:rPr>
        <w:t>nitiative</w:t>
      </w:r>
      <w:r>
        <w:rPr>
          <w:rFonts w:ascii="Book Antiqua" w:eastAsiaTheme="minorEastAsia" w:hAnsi="Book Antiqua" w:cs="Book Antiqua"/>
          <w:i/>
          <w:iCs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</w:rPr>
        <w:t>include</w:t>
      </w:r>
    </w:p>
    <w:p w:rsidR="001C09D6" w:rsidRDefault="001C09D6">
      <w:pPr>
        <w:pStyle w:val="BodyText"/>
        <w:kinsoku w:val="0"/>
        <w:overflowPunct w:val="0"/>
        <w:spacing w:before="61"/>
        <w:ind w:left="476" w:firstLine="0"/>
        <w:rPr>
          <w:rFonts w:ascii="Book Antiqua" w:eastAsiaTheme="minorEastAsia" w:hAnsi="Book Antiqua" w:cs="Book Antiqua"/>
        </w:rPr>
        <w:sectPr w:rsidR="001C09D6">
          <w:pgSz w:w="8640" w:h="12960"/>
          <w:pgMar w:top="1220" w:right="1040" w:bottom="280" w:left="1040" w:header="720" w:footer="720" w:gutter="0"/>
          <w:cols w:space="720" w:equalWidth="0">
            <w:col w:w="656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40" w:line="251" w:lineRule="exact"/>
        <w:ind w:left="609" w:firstLine="0"/>
        <w:rPr>
          <w:sz w:val="20"/>
          <w:szCs w:val="20"/>
        </w:rPr>
      </w:pPr>
      <w:r>
        <w:rPr>
          <w:w w:val="110"/>
          <w:sz w:val="20"/>
          <w:szCs w:val="20"/>
        </w:rPr>
        <w:lastRenderedPageBreak/>
        <w:t>CH2M</w:t>
      </w:r>
      <w:r>
        <w:rPr>
          <w:spacing w:val="-24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HILL</w:t>
      </w:r>
    </w:p>
    <w:p w:rsidR="001C09D6" w:rsidRDefault="001C09D6">
      <w:pPr>
        <w:pStyle w:val="BodyText"/>
        <w:kinsoku w:val="0"/>
        <w:overflowPunct w:val="0"/>
        <w:spacing w:before="19" w:line="240" w:lineRule="exact"/>
        <w:ind w:left="609" w:right="102" w:firstLine="0"/>
        <w:rPr>
          <w:sz w:val="20"/>
          <w:szCs w:val="20"/>
        </w:rPr>
      </w:pPr>
      <w:r>
        <w:rPr>
          <w:sz w:val="20"/>
          <w:szCs w:val="20"/>
        </w:rPr>
        <w:t xml:space="preserve">Cisco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ystems,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Inc.</w:t>
      </w:r>
      <w:r>
        <w:rPr>
          <w:spacing w:val="27"/>
          <w:w w:val="10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Coca-Cola</w:t>
      </w:r>
    </w:p>
    <w:p w:rsidR="001C09D6" w:rsidRDefault="001C09D6">
      <w:pPr>
        <w:pStyle w:val="BodyText"/>
        <w:kinsoku w:val="0"/>
        <w:overflowPunct w:val="0"/>
        <w:spacing w:line="221" w:lineRule="exact"/>
        <w:ind w:left="181" w:firstLine="0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Company</w:t>
      </w:r>
    </w:p>
    <w:p w:rsidR="001C09D6" w:rsidRDefault="001C09D6">
      <w:pPr>
        <w:pStyle w:val="BodyText"/>
        <w:kinsoku w:val="0"/>
        <w:overflowPunct w:val="0"/>
        <w:spacing w:before="19" w:line="240" w:lineRule="exact"/>
        <w:ind w:left="809" w:right="59" w:hanging="200"/>
        <w:rPr>
          <w:sz w:val="20"/>
          <w:szCs w:val="20"/>
        </w:rPr>
      </w:pPr>
      <w:r>
        <w:rPr>
          <w:w w:val="105"/>
          <w:sz w:val="20"/>
          <w:szCs w:val="20"/>
        </w:rPr>
        <w:t>The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D</w:t>
      </w:r>
      <w:r>
        <w:rPr>
          <w:spacing w:val="-3"/>
          <w:w w:val="105"/>
          <w:sz w:val="20"/>
          <w:szCs w:val="20"/>
        </w:rPr>
        <w:t>ow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Chemical</w:t>
      </w:r>
      <w:r>
        <w:rPr>
          <w:spacing w:val="21"/>
          <w:w w:val="102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Company</w:t>
      </w:r>
    </w:p>
    <w:p w:rsidR="001C09D6" w:rsidRDefault="001C09D6">
      <w:pPr>
        <w:pStyle w:val="BodyText"/>
        <w:kinsoku w:val="0"/>
        <w:overflowPunct w:val="0"/>
        <w:spacing w:line="232" w:lineRule="exact"/>
        <w:ind w:left="609" w:firstLine="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H</w:t>
      </w:r>
      <w:r>
        <w:rPr>
          <w:spacing w:val="-2"/>
          <w:w w:val="105"/>
          <w:sz w:val="20"/>
          <w:szCs w:val="20"/>
        </w:rPr>
        <w:t>alcr</w:t>
      </w:r>
      <w:r>
        <w:rPr>
          <w:spacing w:val="-1"/>
          <w:w w:val="105"/>
          <w:sz w:val="20"/>
          <w:szCs w:val="20"/>
        </w:rPr>
        <w:t>o</w:t>
      </w:r>
      <w:r>
        <w:rPr>
          <w:spacing w:val="-2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Group</w:t>
      </w:r>
      <w:r>
        <w:rPr>
          <w:spacing w:val="-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Ltd.</w:t>
      </w:r>
    </w:p>
    <w:p w:rsidR="001C09D6" w:rsidRDefault="001C09D6">
      <w:pPr>
        <w:pStyle w:val="BodyText"/>
        <w:kinsoku w:val="0"/>
        <w:overflowPunct w:val="0"/>
        <w:spacing w:before="70" w:line="240" w:lineRule="exact"/>
        <w:ind w:left="516" w:hanging="200"/>
        <w:rPr>
          <w:sz w:val="20"/>
          <w:szCs w:val="20"/>
        </w:rPr>
      </w:pPr>
      <w:r>
        <w:rPr>
          <w:rFonts w:ascii="Times New Roman" w:eastAsiaTheme="minorEastAsia" w:cs="Times New Roman"/>
          <w:w w:val="105"/>
          <w:sz w:val="24"/>
          <w:szCs w:val="24"/>
        </w:rPr>
        <w:br w:type="column"/>
      </w:r>
      <w:r>
        <w:rPr>
          <w:spacing w:val="-1"/>
          <w:w w:val="105"/>
          <w:sz w:val="20"/>
          <w:szCs w:val="20"/>
        </w:rPr>
        <w:lastRenderedPageBreak/>
        <w:t>Hindustan</w:t>
      </w:r>
      <w:r>
        <w:rPr>
          <w:spacing w:val="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Construction</w:t>
      </w:r>
      <w:r>
        <w:rPr>
          <w:spacing w:val="2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Company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Ltd.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516" w:hanging="20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M</w:t>
      </w:r>
      <w:r>
        <w:rPr>
          <w:spacing w:val="-2"/>
          <w:w w:val="105"/>
          <w:sz w:val="20"/>
          <w:szCs w:val="20"/>
        </w:rPr>
        <w:t>cKinsey</w:t>
      </w:r>
      <w:r>
        <w:rPr>
          <w:spacing w:val="-3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&amp;</w:t>
      </w:r>
      <w:r>
        <w:rPr>
          <w:spacing w:val="23"/>
          <w:w w:val="111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Company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316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N</w:t>
      </w:r>
      <w:r>
        <w:rPr>
          <w:spacing w:val="-2"/>
          <w:sz w:val="20"/>
          <w:szCs w:val="20"/>
        </w:rPr>
        <w:t>estl</w:t>
      </w:r>
      <w:r>
        <w:rPr>
          <w:spacing w:val="-2"/>
          <w:sz w:val="20"/>
          <w:szCs w:val="20"/>
        </w:rPr>
        <w:t>é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>
        <w:rPr>
          <w:spacing w:val="20"/>
          <w:w w:val="9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PepsiCo,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Inc.</w:t>
      </w:r>
    </w:p>
    <w:p w:rsidR="001C09D6" w:rsidRDefault="001C09D6">
      <w:pPr>
        <w:pStyle w:val="BodyText"/>
        <w:kinsoku w:val="0"/>
        <w:overflowPunct w:val="0"/>
        <w:spacing w:before="70" w:line="240" w:lineRule="exact"/>
        <w:ind w:left="570" w:right="284" w:firstLine="0"/>
        <w:rPr>
          <w:sz w:val="20"/>
          <w:szCs w:val="20"/>
        </w:rPr>
      </w:pPr>
      <w:r>
        <w:rPr>
          <w:rFonts w:ascii="Times New Roman" w:eastAsiaTheme="minorEastAsia" w:cs="Times New Roman"/>
          <w:w w:val="105"/>
          <w:sz w:val="24"/>
          <w:szCs w:val="24"/>
        </w:rPr>
        <w:br w:type="column"/>
      </w:r>
      <w:r>
        <w:rPr>
          <w:w w:val="105"/>
          <w:sz w:val="20"/>
          <w:szCs w:val="20"/>
        </w:rPr>
        <w:lastRenderedPageBreak/>
        <w:t>Rio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Tinto</w:t>
      </w:r>
      <w:r>
        <w:rPr>
          <w:spacing w:val="6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Group</w:t>
      </w:r>
      <w:r>
        <w:rPr>
          <w:spacing w:val="25"/>
          <w:w w:val="10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SABM</w:t>
      </w:r>
      <w:r>
        <w:rPr>
          <w:spacing w:val="-2"/>
          <w:sz w:val="20"/>
          <w:szCs w:val="20"/>
        </w:rPr>
        <w:t>iller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plc</w:t>
      </w:r>
      <w:r>
        <w:rPr>
          <w:spacing w:val="26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</w:t>
      </w:r>
      <w:r>
        <w:rPr>
          <w:spacing w:val="-1"/>
          <w:w w:val="105"/>
          <w:sz w:val="20"/>
          <w:szCs w:val="20"/>
        </w:rPr>
        <w:t>tandard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Charter</w:t>
      </w:r>
      <w:r>
        <w:rPr>
          <w:spacing w:val="-2"/>
          <w:w w:val="105"/>
          <w:sz w:val="20"/>
          <w:szCs w:val="20"/>
        </w:rPr>
        <w:t>ed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570" w:right="779" w:firstLine="200"/>
        <w:rPr>
          <w:sz w:val="20"/>
          <w:szCs w:val="20"/>
        </w:rPr>
      </w:pPr>
      <w:r>
        <w:rPr>
          <w:spacing w:val="-2"/>
          <w:sz w:val="20"/>
          <w:szCs w:val="20"/>
        </w:rPr>
        <w:t>B</w:t>
      </w:r>
      <w:r>
        <w:rPr>
          <w:spacing w:val="-1"/>
          <w:sz w:val="20"/>
          <w:szCs w:val="20"/>
        </w:rPr>
        <w:t>ank</w:t>
      </w:r>
      <w:r>
        <w:rPr>
          <w:spacing w:val="21"/>
          <w:w w:val="10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yngenta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G</w:t>
      </w:r>
      <w:r>
        <w:rPr>
          <w:spacing w:val="27"/>
          <w:w w:val="1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</w:t>
      </w:r>
      <w:r>
        <w:rPr>
          <w:spacing w:val="-3"/>
          <w:sz w:val="20"/>
          <w:szCs w:val="20"/>
        </w:rPr>
        <w:t>nilev</w:t>
      </w:r>
      <w:r>
        <w:rPr>
          <w:spacing w:val="-2"/>
          <w:sz w:val="20"/>
          <w:szCs w:val="20"/>
        </w:rPr>
        <w:t>er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570" w:right="779" w:firstLine="200"/>
        <w:rPr>
          <w:sz w:val="20"/>
          <w:szCs w:val="20"/>
        </w:rPr>
        <w:sectPr w:rsidR="001C09D6">
          <w:type w:val="continuous"/>
          <w:pgSz w:w="8640" w:h="12960"/>
          <w:pgMar w:top="0" w:right="1040" w:bottom="280" w:left="1040" w:header="720" w:footer="720" w:gutter="0"/>
          <w:cols w:num="3" w:space="720" w:equalWidth="0">
            <w:col w:w="2207" w:space="40"/>
            <w:col w:w="1659" w:space="40"/>
            <w:col w:w="2614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7"/>
        <w:ind w:left="0" w:firstLine="0"/>
        <w:rPr>
          <w:sz w:val="12"/>
          <w:szCs w:val="12"/>
        </w:rPr>
      </w:pPr>
    </w:p>
    <w:p w:rsidR="001C09D6" w:rsidRDefault="001C09D6">
      <w:pPr>
        <w:pStyle w:val="BodyText"/>
        <w:kinsoku w:val="0"/>
        <w:overflowPunct w:val="0"/>
        <w:spacing w:before="61"/>
        <w:ind w:left="676" w:right="676" w:firstLine="0"/>
        <w:jc w:val="center"/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i/>
          <w:iCs/>
          <w:spacing w:val="-1"/>
          <w:w w:val="90"/>
        </w:rPr>
        <w:t>With</w:t>
      </w:r>
      <w:r>
        <w:rPr>
          <w:rFonts w:ascii="Book Antiqua" w:eastAsiaTheme="minorEastAsia" w:hAnsi="Book Antiqua" w:cs="Book Antiqua"/>
          <w:i/>
          <w:iCs/>
          <w:w w:val="90"/>
        </w:rPr>
        <w:t xml:space="preserve"> support</w:t>
      </w:r>
      <w:r>
        <w:rPr>
          <w:rFonts w:ascii="Book Antiqua" w:eastAsiaTheme="minorEastAsia" w:hAnsi="Book Antiqua" w:cs="Book Antiqua"/>
          <w:i/>
          <w:iCs/>
          <w:spacing w:val="1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</w:rPr>
        <w:t>from</w:t>
      </w:r>
    </w:p>
    <w:p w:rsidR="001C09D6" w:rsidRDefault="001C09D6">
      <w:pPr>
        <w:pStyle w:val="BodyText"/>
        <w:kinsoku w:val="0"/>
        <w:overflowPunct w:val="0"/>
        <w:spacing w:before="16" w:line="251" w:lineRule="exact"/>
        <w:ind w:left="676" w:right="676" w:firstLine="0"/>
        <w:jc w:val="center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International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inance</w:t>
      </w:r>
      <w:r>
        <w:rPr>
          <w:spacing w:val="-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Corporation</w:t>
      </w:r>
    </w:p>
    <w:p w:rsidR="001C09D6" w:rsidRDefault="001C09D6">
      <w:pPr>
        <w:pStyle w:val="BodyText"/>
        <w:kinsoku w:val="0"/>
        <w:overflowPunct w:val="0"/>
        <w:spacing w:before="19" w:line="240" w:lineRule="exact"/>
        <w:ind w:left="1242" w:right="1241" w:hanging="1"/>
        <w:jc w:val="center"/>
        <w:rPr>
          <w:sz w:val="20"/>
          <w:szCs w:val="20"/>
        </w:rPr>
      </w:pPr>
      <w:r>
        <w:rPr>
          <w:spacing w:val="-3"/>
          <w:w w:val="105"/>
          <w:sz w:val="20"/>
          <w:szCs w:val="20"/>
        </w:rPr>
        <w:t>Swiss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Agency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D</w:t>
      </w:r>
      <w:r>
        <w:rPr>
          <w:spacing w:val="-2"/>
          <w:w w:val="105"/>
          <w:sz w:val="20"/>
          <w:szCs w:val="20"/>
        </w:rPr>
        <w:t>ev</w:t>
      </w:r>
      <w:r>
        <w:rPr>
          <w:spacing w:val="-1"/>
          <w:w w:val="105"/>
          <w:sz w:val="20"/>
          <w:szCs w:val="20"/>
        </w:rPr>
        <w:t>elopment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Cooperation</w:t>
      </w:r>
      <w:r>
        <w:rPr>
          <w:spacing w:val="2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United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States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Agency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International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D</w:t>
      </w:r>
      <w:r>
        <w:rPr>
          <w:spacing w:val="-2"/>
          <w:w w:val="105"/>
          <w:sz w:val="20"/>
          <w:szCs w:val="20"/>
        </w:rPr>
        <w:t>ev</w:t>
      </w:r>
      <w:r>
        <w:rPr>
          <w:spacing w:val="-1"/>
          <w:w w:val="105"/>
          <w:sz w:val="20"/>
          <w:szCs w:val="20"/>
        </w:rPr>
        <w:t>elopment</w:t>
      </w:r>
      <w:r>
        <w:rPr>
          <w:spacing w:val="45"/>
          <w:w w:val="104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21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Resources</w:t>
      </w:r>
      <w:r>
        <w:rPr>
          <w:spacing w:val="-21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Group</w:t>
      </w:r>
    </w:p>
    <w:p w:rsidR="001C09D6" w:rsidRDefault="001C09D6">
      <w:pPr>
        <w:pStyle w:val="BodyText"/>
        <w:kinsoku w:val="0"/>
        <w:overflowPunct w:val="0"/>
        <w:spacing w:line="221" w:lineRule="exact"/>
        <w:ind w:left="676" w:right="676" w:firstLine="0"/>
        <w:jc w:val="center"/>
        <w:rPr>
          <w:sz w:val="20"/>
          <w:szCs w:val="20"/>
        </w:rPr>
      </w:pP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 xml:space="preserve">orld </w:t>
      </w:r>
      <w:r>
        <w:rPr>
          <w:spacing w:val="-1"/>
          <w:w w:val="105"/>
          <w:sz w:val="20"/>
          <w:szCs w:val="20"/>
        </w:rPr>
        <w:t>W</w:t>
      </w:r>
      <w:r>
        <w:rPr>
          <w:spacing w:val="-2"/>
          <w:w w:val="105"/>
          <w:sz w:val="20"/>
          <w:szCs w:val="20"/>
        </w:rPr>
        <w:t xml:space="preserve">ide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und</w:t>
      </w:r>
      <w:r>
        <w:rPr>
          <w:spacing w:val="-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for</w:t>
      </w:r>
      <w:r>
        <w:rPr>
          <w:spacing w:val="-2"/>
          <w:w w:val="105"/>
          <w:sz w:val="20"/>
          <w:szCs w:val="20"/>
        </w:rPr>
        <w:t xml:space="preserve"> Natur</w:t>
      </w:r>
      <w:r>
        <w:rPr>
          <w:spacing w:val="-3"/>
          <w:w w:val="105"/>
          <w:sz w:val="20"/>
          <w:szCs w:val="20"/>
        </w:rPr>
        <w:t>e</w:t>
      </w:r>
    </w:p>
    <w:p w:rsidR="001C09D6" w:rsidRDefault="001C09D6">
      <w:pPr>
        <w:pStyle w:val="BodyText"/>
        <w:kinsoku w:val="0"/>
        <w:overflowPunct w:val="0"/>
        <w:spacing w:line="251" w:lineRule="exact"/>
        <w:ind w:left="676" w:right="676" w:firstLine="0"/>
        <w:jc w:val="center"/>
        <w:rPr>
          <w:sz w:val="20"/>
          <w:szCs w:val="20"/>
        </w:rPr>
      </w:pP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G</w:t>
      </w:r>
      <w:r>
        <w:rPr>
          <w:spacing w:val="-2"/>
          <w:w w:val="105"/>
          <w:sz w:val="20"/>
          <w:szCs w:val="20"/>
        </w:rPr>
        <w:t>lobal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Agenda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Council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on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Security</w:t>
      </w: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1C09D6" w:rsidRDefault="001C09D6">
      <w:pPr>
        <w:pStyle w:val="BodyText"/>
        <w:kinsoku w:val="0"/>
        <w:overflowPunct w:val="0"/>
        <w:ind w:left="676" w:right="676" w:firstLine="0"/>
        <w:jc w:val="center"/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i/>
          <w:iCs/>
          <w:spacing w:val="-3"/>
          <w:w w:val="90"/>
        </w:rPr>
        <w:t>A</w:t>
      </w:r>
      <w:r>
        <w:rPr>
          <w:rFonts w:ascii="Book Antiqua" w:eastAsiaTheme="minorEastAsia" w:hAnsi="Book Antiqua" w:cs="Book Antiqua"/>
          <w:i/>
          <w:iCs/>
          <w:spacing w:val="-2"/>
          <w:w w:val="90"/>
        </w:rPr>
        <w:t>nd</w:t>
      </w:r>
      <w:r>
        <w:rPr>
          <w:rFonts w:ascii="Book Antiqua" w:eastAsiaTheme="minorEastAsia" w:hAnsi="Book Antiqua" w:cs="Book Antiqua"/>
          <w:i/>
          <w:iCs/>
          <w:spacing w:val="-12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</w:rPr>
        <w:t>project</w:t>
      </w:r>
      <w:r>
        <w:rPr>
          <w:rFonts w:ascii="Book Antiqua" w:eastAsiaTheme="minorEastAsia" w:hAnsi="Book Antiqua" w:cs="Book Antiqua"/>
          <w:i/>
          <w:iCs/>
          <w:spacing w:val="-11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</w:rPr>
        <w:t>advisory</w:t>
      </w:r>
      <w:r>
        <w:rPr>
          <w:rFonts w:ascii="Book Antiqua" w:eastAsiaTheme="minorEastAsia" w:hAnsi="Book Antiqua" w:cs="Book Antiqua"/>
          <w:i/>
          <w:iCs/>
          <w:spacing w:val="-11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</w:rPr>
        <w:t>support</w:t>
      </w:r>
      <w:r>
        <w:rPr>
          <w:rFonts w:ascii="Book Antiqua" w:eastAsiaTheme="minorEastAsia" w:hAnsi="Book Antiqua" w:cs="Book Antiqua"/>
          <w:i/>
          <w:iCs/>
          <w:spacing w:val="-12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0"/>
        </w:rPr>
        <w:t>from</w:t>
      </w:r>
    </w:p>
    <w:p w:rsidR="001C09D6" w:rsidRDefault="001C09D6">
      <w:pPr>
        <w:pStyle w:val="BodyText"/>
        <w:kinsoku w:val="0"/>
        <w:overflowPunct w:val="0"/>
        <w:spacing w:before="16"/>
        <w:ind w:left="676" w:right="676" w:firstLine="0"/>
        <w:jc w:val="center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M</w:t>
      </w:r>
      <w:r>
        <w:rPr>
          <w:spacing w:val="-2"/>
          <w:w w:val="105"/>
          <w:sz w:val="20"/>
          <w:szCs w:val="20"/>
        </w:rPr>
        <w:t>cKinsey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&amp;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Company</w:t>
      </w: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1C09D6" w:rsidRDefault="001C09D6">
      <w:pPr>
        <w:pStyle w:val="BodyText"/>
        <w:kinsoku w:val="0"/>
        <w:overflowPunct w:val="0"/>
        <w:ind w:left="676" w:right="676" w:firstLine="0"/>
        <w:jc w:val="center"/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i/>
          <w:iCs/>
        </w:rPr>
        <w:t>Disclaimer</w:t>
      </w:r>
    </w:p>
    <w:p w:rsidR="001C09D6" w:rsidRDefault="001C09D6">
      <w:pPr>
        <w:pStyle w:val="BodyText"/>
        <w:kinsoku w:val="0"/>
        <w:overflowPunct w:val="0"/>
        <w:spacing w:before="46" w:line="240" w:lineRule="exact"/>
        <w:ind w:left="118" w:right="116" w:hanging="1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The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views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expressed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her</w:t>
      </w:r>
      <w:r>
        <w:rPr>
          <w:spacing w:val="-2"/>
          <w:w w:val="105"/>
          <w:sz w:val="20"/>
          <w:szCs w:val="20"/>
        </w:rPr>
        <w:t>ein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r</w:t>
      </w:r>
      <w:r>
        <w:rPr>
          <w:spacing w:val="-2"/>
          <w:w w:val="105"/>
          <w:sz w:val="20"/>
          <w:szCs w:val="20"/>
        </w:rPr>
        <w:t>epresent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collation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various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viewpoints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fr</w:t>
      </w:r>
      <w:r>
        <w:rPr>
          <w:spacing w:val="-1"/>
          <w:w w:val="105"/>
          <w:sz w:val="20"/>
          <w:szCs w:val="20"/>
        </w:rPr>
        <w:t>om</w:t>
      </w:r>
      <w:r>
        <w:rPr>
          <w:spacing w:val="5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participants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Initiativ</w:t>
      </w:r>
      <w:r>
        <w:rPr>
          <w:spacing w:val="-2"/>
          <w:w w:val="105"/>
          <w:sz w:val="20"/>
          <w:szCs w:val="20"/>
        </w:rPr>
        <w:t>e,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65"/>
          <w:w w:val="103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G</w:t>
      </w:r>
      <w:r>
        <w:rPr>
          <w:spacing w:val="-2"/>
          <w:w w:val="105"/>
          <w:sz w:val="20"/>
          <w:szCs w:val="20"/>
        </w:rPr>
        <w:t>lobal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Agenda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Council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on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Security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viewpoints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fr</w:t>
      </w:r>
      <w:r>
        <w:rPr>
          <w:spacing w:val="-1"/>
          <w:w w:val="105"/>
          <w:sz w:val="20"/>
          <w:szCs w:val="20"/>
        </w:rPr>
        <w:t>om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other</w:t>
      </w:r>
      <w:r>
        <w:rPr>
          <w:spacing w:val="3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invited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contributors.</w:t>
      </w:r>
      <w:r>
        <w:rPr>
          <w:spacing w:val="-2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text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individual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contributions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do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not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necessarily</w:t>
      </w:r>
      <w:r>
        <w:rPr>
          <w:w w:val="96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r</w:t>
      </w:r>
      <w:r>
        <w:rPr>
          <w:spacing w:val="-2"/>
          <w:w w:val="105"/>
          <w:sz w:val="20"/>
          <w:szCs w:val="20"/>
        </w:rPr>
        <w:t>eflect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views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every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individual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participant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nor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do</w:t>
      </w:r>
      <w:r>
        <w:rPr>
          <w:spacing w:val="-2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they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necessarily</w:t>
      </w:r>
      <w:r>
        <w:rPr>
          <w:spacing w:val="-29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r</w:t>
      </w:r>
      <w:r>
        <w:rPr>
          <w:spacing w:val="-2"/>
          <w:w w:val="105"/>
          <w:sz w:val="20"/>
          <w:szCs w:val="20"/>
        </w:rPr>
        <w:t>eflect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316" w:right="314" w:firstLine="0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the</w:t>
      </w:r>
      <w:r>
        <w:rPr>
          <w:spacing w:val="-2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individual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institutional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viewpoints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2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any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2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participating</w:t>
      </w:r>
      <w:r>
        <w:rPr>
          <w:spacing w:val="-2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companies,</w:t>
      </w:r>
      <w:r>
        <w:rPr>
          <w:spacing w:val="22"/>
          <w:w w:val="101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institutions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organizations,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orum.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316" w:right="314" w:firstLine="0"/>
        <w:jc w:val="center"/>
        <w:rPr>
          <w:sz w:val="20"/>
          <w:szCs w:val="20"/>
        </w:rPr>
        <w:sectPr w:rsidR="001C09D6">
          <w:type w:val="continuous"/>
          <w:pgSz w:w="8640" w:h="12960"/>
          <w:pgMar w:top="0" w:right="1040" w:bottom="280" w:left="1040" w:header="720" w:footer="720" w:gutter="0"/>
          <w:cols w:space="720" w:equalWidth="0">
            <w:col w:w="656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rFonts w:ascii="Times New Roman" w:eastAsiaTheme="minorEastAsia" w:cs="Times New Roman"/>
          <w:sz w:val="17"/>
          <w:szCs w:val="17"/>
        </w:rPr>
      </w:pPr>
    </w:p>
    <w:p w:rsidR="001C09D6" w:rsidRDefault="001C09D6">
      <w:pPr>
        <w:pStyle w:val="BodyText"/>
        <w:kinsoku w:val="0"/>
        <w:overflowPunct w:val="0"/>
        <w:spacing w:before="40"/>
        <w:ind w:left="120" w:firstLine="0"/>
        <w:rPr>
          <w:rFonts w:ascii="Garamond" w:eastAsiaTheme="minorEastAsia" w:hAnsi="Garamond" w:cs="Garamond"/>
          <w:sz w:val="60"/>
          <w:szCs w:val="60"/>
        </w:rPr>
      </w:pPr>
      <w:r>
        <w:rPr>
          <w:rFonts w:ascii="Garamond" w:eastAsiaTheme="minorEastAsia" w:hAnsi="Garamond" w:cs="Garamond"/>
          <w:b/>
          <w:bCs/>
          <w:spacing w:val="-34"/>
          <w:w w:val="95"/>
          <w:sz w:val="60"/>
          <w:szCs w:val="60"/>
        </w:rPr>
        <w:t>W</w:t>
      </w:r>
      <w:r>
        <w:rPr>
          <w:rFonts w:ascii="Garamond" w:eastAsiaTheme="minorEastAsia" w:hAnsi="Garamond" w:cs="Garamond"/>
          <w:b/>
          <w:bCs/>
          <w:spacing w:val="18"/>
          <w:w w:val="95"/>
          <w:sz w:val="60"/>
          <w:szCs w:val="60"/>
        </w:rPr>
        <w:t>ate</w:t>
      </w:r>
      <w:r>
        <w:rPr>
          <w:rFonts w:ascii="Garamond" w:eastAsiaTheme="minorEastAsia" w:hAnsi="Garamond" w:cs="Garamond"/>
          <w:b/>
          <w:bCs/>
          <w:w w:val="95"/>
          <w:sz w:val="60"/>
          <w:szCs w:val="60"/>
        </w:rPr>
        <w:t>r</w:t>
      </w:r>
      <w:r>
        <w:rPr>
          <w:rFonts w:ascii="Garamond" w:eastAsiaTheme="minorEastAsia" w:hAnsi="Garamond" w:cs="Garamond"/>
          <w:b/>
          <w:bCs/>
          <w:spacing w:val="75"/>
          <w:w w:val="95"/>
          <w:sz w:val="60"/>
          <w:szCs w:val="60"/>
        </w:rPr>
        <w:t xml:space="preserve"> </w:t>
      </w:r>
      <w:r>
        <w:rPr>
          <w:rFonts w:ascii="Garamond" w:eastAsiaTheme="minorEastAsia" w:hAnsi="Garamond" w:cs="Garamond"/>
          <w:b/>
          <w:bCs/>
          <w:spacing w:val="15"/>
          <w:w w:val="95"/>
          <w:sz w:val="60"/>
          <w:szCs w:val="60"/>
        </w:rPr>
        <w:t>S</w:t>
      </w:r>
      <w:r>
        <w:rPr>
          <w:rFonts w:ascii="Garamond" w:eastAsiaTheme="minorEastAsia" w:hAnsi="Garamond" w:cs="Garamond"/>
          <w:b/>
          <w:bCs/>
          <w:spacing w:val="16"/>
          <w:w w:val="95"/>
          <w:sz w:val="60"/>
          <w:szCs w:val="60"/>
        </w:rPr>
        <w:t>ecur</w:t>
      </w:r>
      <w:r>
        <w:rPr>
          <w:rFonts w:ascii="Garamond" w:eastAsiaTheme="minorEastAsia" w:hAnsi="Garamond" w:cs="Garamond"/>
          <w:b/>
          <w:bCs/>
          <w:spacing w:val="15"/>
          <w:w w:val="95"/>
          <w:sz w:val="60"/>
          <w:szCs w:val="60"/>
        </w:rPr>
        <w:t>ity</w:t>
      </w:r>
    </w:p>
    <w:p w:rsidR="001C09D6" w:rsidRDefault="001C09D6">
      <w:pPr>
        <w:pStyle w:val="BodyText"/>
        <w:kinsoku w:val="0"/>
        <w:overflowPunct w:val="0"/>
        <w:spacing w:before="6"/>
        <w:ind w:left="0" w:firstLine="0"/>
        <w:rPr>
          <w:rFonts w:ascii="Garamond" w:eastAsiaTheme="minorEastAsia" w:hAnsi="Garamond" w:cs="Garamond"/>
          <w:b/>
          <w:bCs/>
          <w:sz w:val="5"/>
          <w:szCs w:val="5"/>
        </w:rPr>
      </w:pPr>
    </w:p>
    <w:p w:rsidR="001C09D6" w:rsidRDefault="00E31EB9">
      <w:pPr>
        <w:pStyle w:val="BodyText"/>
        <w:kinsoku w:val="0"/>
        <w:overflowPunct w:val="0"/>
        <w:spacing w:line="70" w:lineRule="atLeast"/>
        <w:ind w:firstLine="0"/>
        <w:rPr>
          <w:rFonts w:ascii="Garamond" w:eastAsiaTheme="minorEastAsia" w:hAnsi="Garamond" w:cs="Garamond"/>
          <w:sz w:val="7"/>
          <w:szCs w:val="7"/>
        </w:rPr>
      </w:pPr>
      <w:r>
        <w:rPr>
          <w:rFonts w:ascii="Garamond" w:eastAsiaTheme="minorEastAsia" w:hAnsi="Garamond" w:cs="Garamond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140200" cy="50800"/>
                <wp:effectExtent l="0" t="0" r="3175" b="635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50800"/>
                          <a:chOff x="0" y="0"/>
                          <a:chExt cx="6520" cy="8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20" y="73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26pt;height:4pt;mso-position-horizontal-relative:char;mso-position-vertical-relative:line" coordsize="65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">
                <v:shape id="Freeform 9" o:spid="_x0000_s1027" style="position:absolute;left:20;top:20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GU8EA&#10;AADbAAAADwAAAGRycy9kb3ducmV2LnhtbERPTWvCQBC9F/wPywje6sYIpUZXEaHqoQdri+BtyI7Z&#10;YHY2ZKca/323UOhtHu9zFqveN+pGXawDG5iMM1DEZbA1Vwa+Pt+eX0FFQbbYBCYDD4qwWg6eFljY&#10;cOcPuh2lUimEY4EGnEhbaB1LRx7jOLTEibuEzqMk2FXadnhP4b7ReZa9aI81pwaHLW0cldfjtzeQ&#10;T13wB9lup+f8EC7vJ+HddWbMaNiv56CEevkX/7n3Ns2fwe8v6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xlPBAAAA2wAAAA8AAAAAAAAAAAAAAAAAmAIAAGRycy9kb3du&#10;cmV2LnhtbFBLBQYAAAAABAAEAPUAAACGAwAAAAA=&#10;" path="m,l6480,e" filled="f" strokecolor="#bcbcbc" strokeweight="2pt">
                  <v:path arrowok="t" o:connecttype="custom" o:connectlocs="0,0;6480,0" o:connectangles="0,0"/>
                </v:shape>
                <v:shape id="Freeform 10" o:spid="_x0000_s1028" style="position:absolute;left:20;top:73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O2MIA&#10;AADbAAAADwAAAGRycy9kb3ducmV2LnhtbERPy4rCMBTdC/5DuIK7MdXBUapRBsuAs3DhA3V5ba5t&#10;tbnpNBmtf28WgsvDeU/njSnFjWpXWFbQ70UgiFOrC84U7LY/H2MQziNrLC2Tggc5mM/arSnG2t55&#10;TbeNz0QIYRejgtz7KpbSpTkZdD1bEQfubGuDPsA6k7rGewg3pRxE0Zc0WHBoyLGiRU7pdfNvFIyO&#10;+2b4t8g+k0N1Wf1GaXJ6JIlS3U7zPQHhqfFv8cu91AoGYX3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A7YwgAAANsAAAAPAAAAAAAAAAAAAAAAAJgCAABkcnMvZG93&#10;bnJldi54bWxQSwUGAAAAAAQABAD1AAAAhwMAAAAA&#10;" path="m,l6480,e" filled="f" strokecolor="#bcbcbc" strokeweight=".23564mm">
                  <v:path arrowok="t" o:connecttype="custom" o:connectlocs="0,0;6480,0" o:connectangles="0,0"/>
                </v:shape>
                <w10:anchorlock/>
              </v:group>
            </w:pict>
          </mc:Fallback>
        </mc:AlternateContent>
      </w:r>
    </w:p>
    <w:p w:rsidR="001C09D6" w:rsidRDefault="001C09D6">
      <w:pPr>
        <w:pStyle w:val="BodyText"/>
        <w:kinsoku w:val="0"/>
        <w:overflowPunct w:val="0"/>
        <w:spacing w:before="211"/>
        <w:ind w:left="120" w:firstLine="0"/>
        <w:rPr>
          <w:sz w:val="40"/>
          <w:szCs w:val="40"/>
        </w:rPr>
      </w:pPr>
      <w:r>
        <w:rPr>
          <w:w w:val="105"/>
          <w:sz w:val="40"/>
          <w:szCs w:val="40"/>
        </w:rPr>
        <w:t>The</w:t>
      </w:r>
      <w:r>
        <w:rPr>
          <w:spacing w:val="-75"/>
          <w:w w:val="105"/>
          <w:sz w:val="40"/>
          <w:szCs w:val="40"/>
        </w:rPr>
        <w:t xml:space="preserve"> </w:t>
      </w:r>
      <w:r>
        <w:rPr>
          <w:spacing w:val="-35"/>
          <w:w w:val="105"/>
          <w:sz w:val="40"/>
          <w:szCs w:val="40"/>
        </w:rPr>
        <w:t>W</w:t>
      </w:r>
      <w:r>
        <w:rPr>
          <w:w w:val="105"/>
          <w:sz w:val="40"/>
          <w:szCs w:val="40"/>
        </w:rPr>
        <w:t>ater-</w:t>
      </w:r>
      <w:r>
        <w:rPr>
          <w:spacing w:val="-16"/>
          <w:w w:val="105"/>
          <w:sz w:val="40"/>
          <w:szCs w:val="40"/>
        </w:rPr>
        <w:t>F</w:t>
      </w:r>
      <w:r>
        <w:rPr>
          <w:w w:val="105"/>
          <w:sz w:val="40"/>
          <w:szCs w:val="40"/>
        </w:rPr>
        <w:t>ood-</w:t>
      </w:r>
      <w:r>
        <w:rPr>
          <w:spacing w:val="-4"/>
          <w:w w:val="105"/>
          <w:sz w:val="40"/>
          <w:szCs w:val="40"/>
        </w:rPr>
        <w:t>E</w:t>
      </w:r>
      <w:r>
        <w:rPr>
          <w:w w:val="105"/>
          <w:sz w:val="40"/>
          <w:szCs w:val="40"/>
        </w:rPr>
        <w:t>nergy-Climate</w:t>
      </w:r>
      <w:r>
        <w:rPr>
          <w:spacing w:val="-73"/>
          <w:w w:val="105"/>
          <w:sz w:val="40"/>
          <w:szCs w:val="40"/>
        </w:rPr>
        <w:t xml:space="preserve"> </w:t>
      </w:r>
      <w:r>
        <w:rPr>
          <w:spacing w:val="-11"/>
          <w:w w:val="105"/>
          <w:sz w:val="40"/>
          <w:szCs w:val="40"/>
        </w:rPr>
        <w:t>N</w:t>
      </w:r>
      <w:r>
        <w:rPr>
          <w:w w:val="105"/>
          <w:sz w:val="40"/>
          <w:szCs w:val="40"/>
        </w:rPr>
        <w:t>exus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30"/>
          <w:szCs w:val="30"/>
        </w:rPr>
      </w:pPr>
    </w:p>
    <w:p w:rsidR="001C09D6" w:rsidRDefault="001C09D6">
      <w:pPr>
        <w:pStyle w:val="BodyText"/>
        <w:kinsoku w:val="0"/>
        <w:overflowPunct w:val="0"/>
        <w:ind w:left="120" w:firstLine="0"/>
        <w:rPr>
          <w:sz w:val="30"/>
          <w:szCs w:val="30"/>
        </w:rPr>
      </w:pPr>
      <w:r>
        <w:rPr>
          <w:w w:val="105"/>
          <w:sz w:val="30"/>
          <w:szCs w:val="30"/>
        </w:rPr>
        <w:t>The</w:t>
      </w:r>
      <w:r>
        <w:rPr>
          <w:spacing w:val="-21"/>
          <w:w w:val="105"/>
          <w:sz w:val="30"/>
          <w:szCs w:val="30"/>
        </w:rPr>
        <w:t xml:space="preserve"> </w:t>
      </w:r>
      <w:r>
        <w:rPr>
          <w:spacing w:val="-24"/>
          <w:w w:val="105"/>
          <w:sz w:val="30"/>
          <w:szCs w:val="30"/>
        </w:rPr>
        <w:t>W</w:t>
      </w:r>
      <w:r>
        <w:rPr>
          <w:w w:val="105"/>
          <w:sz w:val="30"/>
          <w:szCs w:val="30"/>
        </w:rPr>
        <w:t>orld</w:t>
      </w:r>
      <w:r>
        <w:rPr>
          <w:spacing w:val="-15"/>
          <w:w w:val="105"/>
          <w:sz w:val="30"/>
          <w:szCs w:val="30"/>
        </w:rPr>
        <w:t xml:space="preserve"> </w:t>
      </w:r>
      <w:r>
        <w:rPr>
          <w:spacing w:val="-3"/>
          <w:w w:val="105"/>
          <w:sz w:val="30"/>
          <w:szCs w:val="30"/>
        </w:rPr>
        <w:t>E</w:t>
      </w:r>
      <w:r>
        <w:rPr>
          <w:w w:val="105"/>
          <w:sz w:val="30"/>
          <w:szCs w:val="30"/>
        </w:rPr>
        <w:t>conomic</w:t>
      </w:r>
      <w:r>
        <w:rPr>
          <w:spacing w:val="-16"/>
          <w:w w:val="105"/>
          <w:sz w:val="30"/>
          <w:szCs w:val="30"/>
        </w:rPr>
        <w:t xml:space="preserve"> </w:t>
      </w:r>
      <w:r>
        <w:rPr>
          <w:spacing w:val="-12"/>
          <w:w w:val="105"/>
          <w:sz w:val="30"/>
          <w:szCs w:val="30"/>
        </w:rPr>
        <w:t>F</w:t>
      </w:r>
      <w:r>
        <w:rPr>
          <w:w w:val="105"/>
          <w:sz w:val="30"/>
          <w:szCs w:val="30"/>
        </w:rPr>
        <w:t>o</w:t>
      </w:r>
      <w:r>
        <w:rPr>
          <w:spacing w:val="2"/>
          <w:w w:val="105"/>
          <w:sz w:val="30"/>
          <w:szCs w:val="30"/>
        </w:rPr>
        <w:t>r</w:t>
      </w:r>
      <w:r>
        <w:rPr>
          <w:w w:val="105"/>
          <w:sz w:val="30"/>
          <w:szCs w:val="30"/>
        </w:rPr>
        <w:t>um</w:t>
      </w:r>
      <w:r>
        <w:rPr>
          <w:spacing w:val="-20"/>
          <w:w w:val="105"/>
          <w:sz w:val="30"/>
          <w:szCs w:val="30"/>
        </w:rPr>
        <w:t xml:space="preserve"> </w:t>
      </w:r>
      <w:r>
        <w:rPr>
          <w:spacing w:val="-27"/>
          <w:w w:val="105"/>
          <w:sz w:val="30"/>
          <w:szCs w:val="30"/>
        </w:rPr>
        <w:t>W</w:t>
      </w:r>
      <w:r>
        <w:rPr>
          <w:w w:val="105"/>
          <w:sz w:val="30"/>
          <w:szCs w:val="30"/>
        </w:rPr>
        <w:t>ater</w:t>
      </w:r>
      <w:r>
        <w:rPr>
          <w:spacing w:val="-16"/>
          <w:w w:val="105"/>
          <w:sz w:val="30"/>
          <w:szCs w:val="30"/>
        </w:rPr>
        <w:t xml:space="preserve"> </w:t>
      </w:r>
      <w:r>
        <w:rPr>
          <w:spacing w:val="-4"/>
          <w:w w:val="105"/>
          <w:sz w:val="30"/>
          <w:szCs w:val="30"/>
        </w:rPr>
        <w:t>I</w:t>
      </w:r>
      <w:r>
        <w:rPr>
          <w:w w:val="105"/>
          <w:sz w:val="30"/>
          <w:szCs w:val="30"/>
        </w:rPr>
        <w:t>nitiati</w:t>
      </w:r>
      <w:r>
        <w:rPr>
          <w:spacing w:val="-3"/>
          <w:w w:val="105"/>
          <w:sz w:val="30"/>
          <w:szCs w:val="30"/>
        </w:rPr>
        <w:t>v</w:t>
      </w:r>
      <w:r>
        <w:rPr>
          <w:w w:val="105"/>
          <w:sz w:val="30"/>
          <w:szCs w:val="30"/>
        </w:rPr>
        <w:t>e</w: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C09D6" w:rsidRDefault="00E31EB9">
      <w:pPr>
        <w:pStyle w:val="BodyText"/>
        <w:kinsoku w:val="0"/>
        <w:overflowPunct w:val="0"/>
        <w:spacing w:line="200" w:lineRule="atLeast"/>
        <w:ind w:left="12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62125" cy="438150"/>
            <wp:effectExtent l="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BodyText"/>
        <w:kinsoku w:val="0"/>
        <w:overflowPunct w:val="0"/>
        <w:spacing w:before="41"/>
        <w:ind w:left="120" w:firstLine="0"/>
        <w:rPr>
          <w:sz w:val="23"/>
          <w:szCs w:val="23"/>
        </w:rPr>
      </w:pPr>
      <w:r>
        <w:rPr>
          <w:spacing w:val="-4"/>
          <w:w w:val="110"/>
          <w:sz w:val="23"/>
          <w:szCs w:val="23"/>
        </w:rPr>
        <w:t>Washington</w:t>
      </w:r>
      <w:r>
        <w:rPr>
          <w:spacing w:val="-41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|</w:t>
      </w:r>
      <w:r>
        <w:rPr>
          <w:spacing w:val="-40"/>
          <w:w w:val="110"/>
          <w:sz w:val="23"/>
          <w:szCs w:val="23"/>
        </w:rPr>
        <w:t xml:space="preserve"> </w:t>
      </w:r>
      <w:r>
        <w:rPr>
          <w:spacing w:val="-2"/>
          <w:w w:val="110"/>
          <w:sz w:val="23"/>
          <w:szCs w:val="23"/>
        </w:rPr>
        <w:t>Covelo</w:t>
      </w:r>
      <w:r>
        <w:rPr>
          <w:spacing w:val="-41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|</w:t>
      </w:r>
      <w:r>
        <w:rPr>
          <w:spacing w:val="-40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London</w:t>
      </w:r>
    </w:p>
    <w:p w:rsidR="001C09D6" w:rsidRDefault="001C09D6">
      <w:pPr>
        <w:pStyle w:val="BodyText"/>
        <w:kinsoku w:val="0"/>
        <w:overflowPunct w:val="0"/>
        <w:spacing w:before="41"/>
        <w:ind w:left="120" w:firstLine="0"/>
        <w:rPr>
          <w:sz w:val="23"/>
          <w:szCs w:val="23"/>
        </w:rPr>
        <w:sectPr w:rsidR="001C09D6">
          <w:pgSz w:w="8640" w:h="12960"/>
          <w:pgMar w:top="1220" w:right="960" w:bottom="280" w:left="960" w:header="720" w:footer="720" w:gutter="0"/>
          <w:cols w:space="720" w:equalWidth="0">
            <w:col w:w="6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9"/>
        <w:ind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z w:val="20"/>
          <w:szCs w:val="20"/>
        </w:rPr>
        <w:lastRenderedPageBreak/>
        <w:t>Copyright</w:t>
      </w:r>
      <w:r>
        <w:rPr>
          <w:rFonts w:ascii="Times New Roman" w:eastAsiaTheme="minorEastAsia" w:cs="Times New Roman"/>
          <w:color w:val="2B2A29"/>
          <w:spacing w:val="-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©</w:t>
      </w:r>
      <w:r>
        <w:rPr>
          <w:rFonts w:ascii="Times New Roman" w:eastAsiaTheme="minorEastAsia" w:cs="Times New Roman"/>
          <w:color w:val="2B2A29"/>
          <w:spacing w:val="-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2011</w:t>
      </w:r>
      <w:r>
        <w:rPr>
          <w:rFonts w:ascii="Times New Roman" w:eastAsiaTheme="minorEastAsia" w:cs="Times New Roman"/>
          <w:color w:val="2B2A29"/>
          <w:spacing w:val="-1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orld</w:t>
      </w:r>
      <w:r>
        <w:rPr>
          <w:rFonts w:ascii="Times New Roman" w:eastAsiaTheme="minorEastAsia" w:cs="Times New Roman"/>
          <w:color w:val="2B2A29"/>
          <w:spacing w:val="-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Economic</w:t>
      </w:r>
      <w:r>
        <w:rPr>
          <w:rFonts w:ascii="Times New Roman" w:eastAsiaTheme="minorEastAsia" w:cs="Times New Roman"/>
          <w:color w:val="2B2A29"/>
          <w:spacing w:val="-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For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um</w:t>
      </w:r>
    </w:p>
    <w:p w:rsidR="001C09D6" w:rsidRDefault="001C09D6">
      <w:pPr>
        <w:pStyle w:val="BodyText"/>
        <w:kinsoku w:val="0"/>
        <w:overflowPunct w:val="0"/>
        <w:spacing w:before="3"/>
        <w:ind w:left="0" w:firstLine="0"/>
        <w:rPr>
          <w:rFonts w:ascii="Times New Roman" w:eastAsiaTheme="minorEastAsia" w:cs="Times New Roman"/>
          <w:sz w:val="25"/>
          <w:szCs w:val="25"/>
        </w:rPr>
      </w:pPr>
    </w:p>
    <w:p w:rsidR="001C09D6" w:rsidRDefault="001C09D6">
      <w:pPr>
        <w:pStyle w:val="BodyText"/>
        <w:kinsoku w:val="0"/>
        <w:overflowPunct w:val="0"/>
        <w:spacing w:line="271" w:lineRule="auto"/>
        <w:ind w:right="129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z w:val="20"/>
          <w:szCs w:val="20"/>
        </w:rPr>
        <w:t>All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rights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eserved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under</w:t>
      </w:r>
      <w:r>
        <w:rPr>
          <w:rFonts w:ascii="Times New Roman" w:eastAsiaTheme="minorEastAsia" w:cs="Times New Roman"/>
          <w:color w:val="2B2A29"/>
          <w:spacing w:val="-2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International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and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P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an-American</w:t>
      </w:r>
      <w:r>
        <w:rPr>
          <w:rFonts w:ascii="Times New Roman" w:eastAsiaTheme="minorEastAsia" w:cs="Times New Roman"/>
          <w:color w:val="2B2A29"/>
          <w:spacing w:val="-2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Copyright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Conv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entions.</w:t>
      </w:r>
      <w:r>
        <w:rPr>
          <w:rFonts w:ascii="Times New Roman" w:eastAsiaTheme="minorEastAsia" w:cs="Times New Roman"/>
          <w:color w:val="2B2A29"/>
          <w:spacing w:val="61"/>
          <w:w w:val="9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N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o</w:t>
      </w:r>
      <w:r>
        <w:rPr>
          <w:rFonts w:ascii="Times New Roman" w:eastAsiaTheme="minorEastAsia" w:cs="Times New Roman"/>
          <w:color w:val="2B2A29"/>
          <w:spacing w:val="-1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part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of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this</w:t>
      </w:r>
      <w:r>
        <w:rPr>
          <w:rFonts w:ascii="Times New Roman" w:eastAsiaTheme="minorEastAsia" w:cs="Times New Roman"/>
          <w:color w:val="2B2A29"/>
          <w:spacing w:val="-1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book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may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be</w:t>
      </w:r>
      <w:r>
        <w:rPr>
          <w:rFonts w:ascii="Times New Roman" w:eastAsiaTheme="minorEastAsia" w:cs="Times New Roman"/>
          <w:color w:val="2B2A29"/>
          <w:spacing w:val="-1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eproduced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in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any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form</w:t>
      </w:r>
      <w:r>
        <w:rPr>
          <w:rFonts w:ascii="Times New Roman" w:eastAsiaTheme="minorEastAsia" w:cs="Times New Roman"/>
          <w:color w:val="2B2A29"/>
          <w:spacing w:val="-1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or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b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y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any</w:t>
      </w:r>
      <w:r>
        <w:rPr>
          <w:rFonts w:ascii="Times New Roman" w:eastAsiaTheme="minorEastAsia" w:cs="Times New Roman"/>
          <w:color w:val="2B2A29"/>
          <w:spacing w:val="-1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means</w:t>
      </w:r>
      <w:r>
        <w:rPr>
          <w:rFonts w:ascii="Times New Roman" w:eastAsiaTheme="minorEastAsia" w:cs="Times New Roman"/>
          <w:color w:val="2B2A29"/>
          <w:spacing w:val="-1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without</w:t>
      </w:r>
      <w:r>
        <w:rPr>
          <w:rFonts w:ascii="Times New Roman" w:eastAsiaTheme="minorEastAsia" w:cs="Times New Roman"/>
          <w:color w:val="2B2A29"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permission</w:t>
      </w:r>
      <w:r>
        <w:rPr>
          <w:rFonts w:ascii="Times New Roman" w:eastAsiaTheme="minorEastAsia" w:cs="Times New Roman"/>
          <w:color w:val="2B2A29"/>
          <w:spacing w:val="-23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in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writing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fr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om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the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publisher: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I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sland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P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ess,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1718</w:t>
      </w:r>
      <w:r>
        <w:rPr>
          <w:rFonts w:ascii="Times New Roman" w:eastAsiaTheme="minorEastAsia" w:cs="Times New Roman"/>
          <w:color w:val="2B2A29"/>
          <w:spacing w:val="-23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Connecticut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Ave.,</w:t>
      </w:r>
      <w:r>
        <w:rPr>
          <w:rFonts w:ascii="Times New Roman" w:eastAsiaTheme="minorEastAsia" w:cs="Times New Roman"/>
          <w:color w:val="2B2A29"/>
          <w:spacing w:val="25"/>
          <w:w w:val="94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8"/>
          <w:sz w:val="20"/>
          <w:szCs w:val="20"/>
        </w:rPr>
        <w:t>NW,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S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uite</w:t>
      </w:r>
      <w:r>
        <w:rPr>
          <w:rFonts w:ascii="Times New Roman" w:eastAsiaTheme="minorEastAsia" w:cs="Times New Roman"/>
          <w:color w:val="2B2A29"/>
          <w:sz w:val="20"/>
          <w:szCs w:val="20"/>
        </w:rPr>
        <w:t xml:space="preserve"> 300,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ashington,</w:t>
      </w:r>
      <w:r>
        <w:rPr>
          <w:rFonts w:ascii="Times New Roman" w:eastAsiaTheme="minorEastAsia" w:cs="Times New Roman"/>
          <w:color w:val="2B2A29"/>
          <w:sz w:val="20"/>
          <w:szCs w:val="20"/>
        </w:rPr>
        <w:t xml:space="preserve"> DC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20009.</w:t>
      </w:r>
    </w:p>
    <w:p w:rsidR="001C09D6" w:rsidRDefault="001C09D6">
      <w:pPr>
        <w:pStyle w:val="BodyText"/>
        <w:kinsoku w:val="0"/>
        <w:overflowPunct w:val="0"/>
        <w:spacing w:before="31" w:line="520" w:lineRule="exact"/>
        <w:ind w:right="443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z w:val="20"/>
          <w:szCs w:val="20"/>
        </w:rPr>
        <w:t>ISLAND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PRESS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is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trademark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of</w:t>
      </w:r>
      <w:r>
        <w:rPr>
          <w:rFonts w:ascii="Times New Roman" w:eastAsiaTheme="minorEastAsia" w:cs="Times New Roman"/>
          <w:color w:val="2B2A29"/>
          <w:spacing w:val="-2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The</w:t>
      </w:r>
      <w:r>
        <w:rPr>
          <w:rFonts w:ascii="Times New Roman" w:eastAsiaTheme="minorEastAsia" w:cs="Times New Roman"/>
          <w:color w:val="2B2A29"/>
          <w:spacing w:val="-2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Center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for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Resource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Economics.</w:t>
      </w:r>
      <w:r>
        <w:rPr>
          <w:rFonts w:ascii="Times New Roman" w:eastAsiaTheme="minorEastAsia" w:cs="Times New Roman"/>
          <w:color w:val="2B2A29"/>
          <w:spacing w:val="4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>Library</w:t>
      </w:r>
      <w:r>
        <w:rPr>
          <w:rFonts w:ascii="Times New Roman" w:eastAsiaTheme="minorEastAsia" w:cs="Times New Roman"/>
          <w:color w:val="2B2A29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>of</w:t>
      </w:r>
      <w:r>
        <w:rPr>
          <w:rFonts w:ascii="Times New Roman" w:eastAsiaTheme="minorEastAsia" w:cs="Times New Roman"/>
          <w:color w:val="2B2A29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w w:val="95"/>
          <w:sz w:val="20"/>
          <w:szCs w:val="20"/>
        </w:rPr>
        <w:t>Congr</w:t>
      </w:r>
      <w:r>
        <w:rPr>
          <w:rFonts w:ascii="Times New Roman" w:eastAsiaTheme="minorEastAsia" w:cs="Times New Roman"/>
          <w:color w:val="2B2A29"/>
          <w:spacing w:val="-2"/>
          <w:w w:val="95"/>
          <w:sz w:val="20"/>
          <w:szCs w:val="20"/>
        </w:rPr>
        <w:t>ess</w:t>
      </w:r>
      <w:r>
        <w:rPr>
          <w:rFonts w:ascii="Times New Roman" w:eastAsiaTheme="minorEastAsia" w:cs="Times New Roman"/>
          <w:color w:val="2B2A29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w w:val="95"/>
          <w:sz w:val="20"/>
          <w:szCs w:val="20"/>
        </w:rPr>
        <w:t>Cataloging-in-Publication</w:t>
      </w:r>
      <w:r>
        <w:rPr>
          <w:rFonts w:ascii="Times New Roman" w:eastAsiaTheme="minorEastAsia" w:cs="Times New Roman"/>
          <w:color w:val="2B2A29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w w:val="95"/>
          <w:sz w:val="20"/>
          <w:szCs w:val="20"/>
        </w:rPr>
        <w:t>Data</w:t>
      </w:r>
    </w:p>
    <w:p w:rsidR="001C09D6" w:rsidRDefault="001C09D6">
      <w:pPr>
        <w:pStyle w:val="BodyText"/>
        <w:kinsoku w:val="0"/>
        <w:overflowPunct w:val="0"/>
        <w:spacing w:before="89" w:line="271" w:lineRule="auto"/>
        <w:ind w:right="129" w:firstLine="197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ater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security</w:t>
      </w:r>
      <w:r>
        <w:rPr>
          <w:rFonts w:ascii="Times New Roman" w:eastAsiaTheme="minorEastAsia" w:cs="Times New Roman"/>
          <w:color w:val="2B2A29"/>
          <w:spacing w:val="-2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the</w:t>
      </w:r>
      <w:r>
        <w:rPr>
          <w:rFonts w:ascii="Times New Roman" w:eastAsiaTheme="minorEastAsia" w:cs="Times New Roman"/>
          <w:color w:val="2B2A29"/>
          <w:spacing w:val="-2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water-food-energy-climate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nexus</w:t>
      </w:r>
      <w:r>
        <w:rPr>
          <w:rFonts w:ascii="Times New Roman" w:eastAsiaTheme="minorEastAsia" w:cs="Times New Roman"/>
          <w:color w:val="2B2A29"/>
          <w:spacing w:val="-2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the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orld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Economic</w:t>
      </w:r>
      <w:r>
        <w:rPr>
          <w:rFonts w:ascii="Times New Roman" w:eastAsiaTheme="minorEastAsia" w:cs="Times New Roman"/>
          <w:color w:val="2B2A29"/>
          <w:spacing w:val="25"/>
          <w:w w:val="9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For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um</w:t>
      </w:r>
      <w:r>
        <w:rPr>
          <w:rFonts w:ascii="Times New Roman" w:eastAsiaTheme="minorEastAsia" w:cs="Times New Roman"/>
          <w:color w:val="2B2A29"/>
          <w:spacing w:val="-1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water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initiative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/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[edited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b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y]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D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ominic</w:t>
      </w:r>
      <w:r>
        <w:rPr>
          <w:rFonts w:ascii="Times New Roman" w:eastAsiaTheme="minorEastAsia" w:cs="Times New Roman"/>
          <w:color w:val="2B2A29"/>
          <w:spacing w:val="-1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aughray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.</w:t>
      </w:r>
    </w:p>
    <w:p w:rsidR="001C09D6" w:rsidRDefault="001C09D6">
      <w:pPr>
        <w:pStyle w:val="BodyText"/>
        <w:tabs>
          <w:tab w:val="left" w:pos="898"/>
        </w:tabs>
        <w:kinsoku w:val="0"/>
        <w:overflowPunct w:val="0"/>
        <w:spacing w:before="1"/>
        <w:ind w:left="500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p.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ab/>
      </w:r>
      <w:r>
        <w:rPr>
          <w:rFonts w:ascii="Times New Roman" w:eastAsiaTheme="minorEastAsia" w:cs="Times New Roman"/>
          <w:color w:val="2B2A29"/>
          <w:sz w:val="20"/>
          <w:szCs w:val="20"/>
        </w:rPr>
        <w:t>cm.</w:t>
      </w:r>
    </w:p>
    <w:p w:rsidR="001C09D6" w:rsidRDefault="001C09D6">
      <w:pPr>
        <w:pStyle w:val="BodyText"/>
        <w:kinsoku w:val="0"/>
        <w:overflowPunct w:val="0"/>
        <w:spacing w:before="30" w:line="271" w:lineRule="auto"/>
        <w:ind w:left="300" w:right="2460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pacing w:val="-1"/>
          <w:w w:val="95"/>
          <w:sz w:val="20"/>
          <w:szCs w:val="20"/>
        </w:rPr>
        <w:t>Includes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 xml:space="preserve"> bibliographical</w:t>
      </w:r>
      <w:r>
        <w:rPr>
          <w:rFonts w:ascii="Times New Roman" w:eastAsiaTheme="minorEastAsia" w:cs="Times New Roman"/>
          <w:color w:val="2B2A29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w w:val="95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2"/>
          <w:w w:val="95"/>
          <w:sz w:val="20"/>
          <w:szCs w:val="20"/>
        </w:rPr>
        <w:t>eferences</w:t>
      </w:r>
      <w:r>
        <w:rPr>
          <w:rFonts w:ascii="Times New Roman" w:eastAsiaTheme="minorEastAsia" w:cs="Times New Roman"/>
          <w:color w:val="2B2A29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>and</w:t>
      </w:r>
      <w:r>
        <w:rPr>
          <w:rFonts w:ascii="Times New Roman" w:eastAsiaTheme="minorEastAsia" w:cs="Times New Roman"/>
          <w:color w:val="2B2A29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>index.</w:t>
      </w:r>
      <w:r>
        <w:rPr>
          <w:rFonts w:ascii="Times New Roman" w:eastAsiaTheme="minorEastAsia" w:cs="Times New Roman"/>
          <w:color w:val="2B2A29"/>
          <w:spacing w:val="23"/>
          <w:w w:val="9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ISBN-13:</w:t>
      </w:r>
      <w:r>
        <w:rPr>
          <w:rFonts w:ascii="Times New Roman" w:eastAsiaTheme="minorEastAsia" w:cs="Times New Roman"/>
          <w:color w:val="2B2A29"/>
          <w:spacing w:val="-2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978-1-59726-735-9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(cloth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alk.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paper)</w:t>
      </w:r>
      <w:r>
        <w:rPr>
          <w:rFonts w:ascii="Times New Roman" w:eastAsiaTheme="minorEastAsia" w:cs="Times New Roman"/>
          <w:color w:val="2B2A29"/>
          <w:w w:val="9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ISBN-10: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1-59726-735-X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(cloth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alk.</w:t>
      </w:r>
      <w:r>
        <w:rPr>
          <w:rFonts w:ascii="Times New Roman" w:eastAsiaTheme="minorEastAsia" w:cs="Times New Roman"/>
          <w:color w:val="2B2A29"/>
          <w:spacing w:val="-2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paper)</w:t>
      </w:r>
      <w:r>
        <w:rPr>
          <w:rFonts w:ascii="Times New Roman" w:eastAsiaTheme="minorEastAsia" w:cs="Times New Roman"/>
          <w:color w:val="2B2A29"/>
          <w:w w:val="9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ISBN-13: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978-1-59726-736-6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(pbk.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alk.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paper)</w:t>
      </w:r>
      <w:r>
        <w:rPr>
          <w:rFonts w:ascii="Times New Roman" w:eastAsiaTheme="minorEastAsia" w:cs="Times New Roman"/>
          <w:color w:val="2B2A29"/>
          <w:w w:val="9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ISBN-10: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1-59726-736-8</w:t>
      </w:r>
      <w:r>
        <w:rPr>
          <w:rFonts w:ascii="Times New Roman" w:eastAsiaTheme="minorEastAsia" w:cs="Times New Roman"/>
          <w:color w:val="2B2A29"/>
          <w:spacing w:val="-1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(pbk.</w:t>
      </w:r>
      <w:r>
        <w:rPr>
          <w:rFonts w:ascii="Times New Roman" w:eastAsiaTheme="minorEastAsia" w:cs="Times New Roman"/>
          <w:color w:val="2B2A29"/>
          <w:spacing w:val="-1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:</w:t>
      </w:r>
      <w:r>
        <w:rPr>
          <w:rFonts w:ascii="Times New Roman" w:eastAsiaTheme="minorEastAsia" w:cs="Times New Roman"/>
          <w:color w:val="2B2A29"/>
          <w:spacing w:val="-1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alk.</w:t>
      </w:r>
      <w:r>
        <w:rPr>
          <w:rFonts w:ascii="Times New Roman" w:eastAsiaTheme="minorEastAsia" w:cs="Times New Roman"/>
          <w:color w:val="2B2A29"/>
          <w:spacing w:val="-1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paper)</w:t>
      </w:r>
    </w:p>
    <w:p w:rsidR="001C09D6" w:rsidRDefault="001C09D6">
      <w:pPr>
        <w:pStyle w:val="BodyText"/>
        <w:kinsoku w:val="0"/>
        <w:overflowPunct w:val="0"/>
        <w:spacing w:before="1" w:line="271" w:lineRule="auto"/>
        <w:ind w:right="129" w:firstLine="20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z w:val="20"/>
          <w:szCs w:val="20"/>
        </w:rPr>
        <w:t>1.</w:t>
      </w:r>
      <w:r>
        <w:rPr>
          <w:rFonts w:ascii="Times New Roman" w:eastAsiaTheme="minorEastAsia" w:cs="Times New Roman"/>
          <w:color w:val="2B2A29"/>
          <w:spacing w:val="-3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ater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supply—Management.</w:t>
      </w:r>
      <w:r>
        <w:rPr>
          <w:rFonts w:ascii="Times New Roman" w:eastAsiaTheme="minorEastAsia" w:cs="Times New Roman"/>
          <w:color w:val="2B2A29"/>
          <w:spacing w:val="-3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2.</w:t>
      </w:r>
      <w:r>
        <w:rPr>
          <w:rFonts w:ascii="Times New Roman" w:eastAsiaTheme="minorEastAsia" w:cs="Times New Roman"/>
          <w:color w:val="2B2A29"/>
          <w:spacing w:val="-31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ater</w:t>
      </w:r>
      <w:r>
        <w:rPr>
          <w:rFonts w:ascii="Times New Roman" w:eastAsiaTheme="minorEastAsia" w:cs="Times New Roman"/>
          <w:color w:val="2B2A29"/>
          <w:spacing w:val="-3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esources</w:t>
      </w:r>
      <w:r>
        <w:rPr>
          <w:rFonts w:ascii="Times New Roman" w:eastAsiaTheme="minorEastAsia" w:cs="Times New Roman"/>
          <w:color w:val="2B2A29"/>
          <w:spacing w:val="-3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dev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elopment—International</w:t>
      </w:r>
      <w:r>
        <w:rPr>
          <w:rFonts w:ascii="Times New Roman" w:eastAsiaTheme="minorEastAsia" w:cs="Times New Roman"/>
          <w:color w:val="2B2A29"/>
          <w:spacing w:val="89"/>
          <w:w w:val="9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cooperation.</w:t>
      </w:r>
      <w:r>
        <w:rPr>
          <w:rFonts w:ascii="Times New Roman" w:eastAsiaTheme="minorEastAsia" w:cs="Times New Roman"/>
          <w:color w:val="2B2A29"/>
          <w:spacing w:val="-2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3.</w:t>
      </w:r>
      <w:r>
        <w:rPr>
          <w:rFonts w:ascii="Times New Roman" w:eastAsiaTheme="minorEastAsia" w:cs="Times New Roman"/>
          <w:color w:val="2B2A29"/>
          <w:spacing w:val="-2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ater</w:t>
      </w:r>
      <w:r>
        <w:rPr>
          <w:rFonts w:ascii="Times New Roman" w:eastAsiaTheme="minorEastAsia" w:cs="Times New Roman"/>
          <w:color w:val="2B2A29"/>
          <w:spacing w:val="-2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supply—Risk</w:t>
      </w:r>
      <w:r>
        <w:rPr>
          <w:rFonts w:ascii="Times New Roman" w:eastAsiaTheme="minorEastAsia" w:cs="Times New Roman"/>
          <w:color w:val="2B2A29"/>
          <w:spacing w:val="-24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assessment.</w:t>
      </w:r>
      <w:r>
        <w:rPr>
          <w:rFonts w:ascii="Times New Roman" w:eastAsiaTheme="minorEastAsia" w:cs="Times New Roman"/>
          <w:color w:val="2B2A29"/>
          <w:spacing w:val="-2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4.</w:t>
      </w:r>
      <w:r>
        <w:rPr>
          <w:rFonts w:ascii="Times New Roman" w:eastAsiaTheme="minorEastAsia" w:cs="Times New Roman"/>
          <w:color w:val="2B2A29"/>
          <w:spacing w:val="-26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orld</w:t>
      </w:r>
      <w:r>
        <w:rPr>
          <w:rFonts w:ascii="Times New Roman" w:eastAsiaTheme="minorEastAsia" w:cs="Times New Roman"/>
          <w:color w:val="2B2A29"/>
          <w:spacing w:val="-24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Economic</w:t>
      </w:r>
      <w:r>
        <w:rPr>
          <w:rFonts w:ascii="Times New Roman" w:eastAsiaTheme="minorEastAsia" w:cs="Times New Roman"/>
          <w:color w:val="2B2A29"/>
          <w:spacing w:val="-2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3"/>
          <w:sz w:val="20"/>
          <w:szCs w:val="20"/>
        </w:rPr>
        <w:t>For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um.</w:t>
      </w:r>
    </w:p>
    <w:p w:rsidR="001C09D6" w:rsidRDefault="001C09D6">
      <w:pPr>
        <w:pStyle w:val="BodyText"/>
        <w:kinsoku w:val="0"/>
        <w:overflowPunct w:val="0"/>
        <w:spacing w:before="1" w:line="271" w:lineRule="auto"/>
        <w:ind w:left="300" w:right="3531" w:hanging="20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z w:val="20"/>
          <w:szCs w:val="20"/>
        </w:rPr>
        <w:t>I.</w:t>
      </w:r>
      <w:r>
        <w:rPr>
          <w:rFonts w:ascii="Times New Roman" w:eastAsiaTheme="minorEastAsia" w:cs="Times New Roman"/>
          <w:color w:val="2B2A29"/>
          <w:spacing w:val="-1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W</w:t>
      </w:r>
      <w:r>
        <w:rPr>
          <w:rFonts w:ascii="Times New Roman" w:eastAsiaTheme="minorEastAsia" w:cs="Times New Roman"/>
          <w:color w:val="2B2A29"/>
          <w:spacing w:val="-5"/>
          <w:sz w:val="20"/>
          <w:szCs w:val="20"/>
        </w:rPr>
        <w:t>aughray</w:t>
      </w:r>
      <w:r>
        <w:rPr>
          <w:rFonts w:ascii="Times New Roman" w:eastAsiaTheme="minorEastAsia" w:cs="Times New Roman"/>
          <w:color w:val="2B2A29"/>
          <w:spacing w:val="-4"/>
          <w:sz w:val="20"/>
          <w:szCs w:val="20"/>
        </w:rPr>
        <w:t>,</w:t>
      </w:r>
      <w:r>
        <w:rPr>
          <w:rFonts w:ascii="Times New Roman" w:eastAsiaTheme="minorEastAsia" w:cs="Times New Roman"/>
          <w:color w:val="2B2A29"/>
          <w:spacing w:val="-15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D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ominic.</w:t>
      </w:r>
      <w:r>
        <w:rPr>
          <w:rFonts w:ascii="Times New Roman" w:eastAsiaTheme="minorEastAsia" w:cs="Times New Roman"/>
          <w:color w:val="2B2A29"/>
          <w:spacing w:val="27"/>
          <w:w w:val="97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HD1691.W365</w:t>
      </w:r>
      <w:r>
        <w:rPr>
          <w:rFonts w:ascii="Times New Roman" w:eastAsiaTheme="minorEastAsia" w:cs="Times New Roman"/>
          <w:color w:val="2B2A29"/>
          <w:spacing w:val="24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2011</w:t>
      </w:r>
    </w:p>
    <w:p w:rsidR="001C09D6" w:rsidRDefault="001C09D6">
      <w:pPr>
        <w:pStyle w:val="BodyText"/>
        <w:tabs>
          <w:tab w:val="left" w:pos="5231"/>
        </w:tabs>
        <w:kinsoku w:val="0"/>
        <w:overflowPunct w:val="0"/>
        <w:spacing w:before="1"/>
        <w:ind w:left="300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>333.91—dc22</w:t>
      </w:r>
      <w:r>
        <w:rPr>
          <w:rFonts w:ascii="Times New Roman" w:eastAsiaTheme="minorEastAsia" w:cs="Times New Roman"/>
          <w:color w:val="2B2A29"/>
          <w:w w:val="95"/>
          <w:sz w:val="20"/>
          <w:szCs w:val="20"/>
        </w:rPr>
        <w:tab/>
      </w:r>
      <w:r>
        <w:rPr>
          <w:rFonts w:ascii="Times New Roman" w:eastAsiaTheme="minorEastAsia" w:cs="Times New Roman"/>
          <w:color w:val="2B2A29"/>
          <w:sz w:val="20"/>
          <w:szCs w:val="20"/>
        </w:rPr>
        <w:t>2010043396</w:t>
      </w: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rFonts w:ascii="Times New Roman" w:eastAsiaTheme="minorEastAsia" w:cs="Times New Roman"/>
          <w:sz w:val="24"/>
          <w:szCs w:val="24"/>
        </w:rPr>
      </w:pPr>
    </w:p>
    <w:p w:rsidR="001C09D6" w:rsidRDefault="001C09D6">
      <w:pPr>
        <w:pStyle w:val="BodyText"/>
        <w:kinsoku w:val="0"/>
        <w:overflowPunct w:val="0"/>
        <w:ind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Printed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on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r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ecycled,</w:t>
      </w:r>
      <w:r>
        <w:rPr>
          <w:rFonts w:ascii="Times New Roman" w:eastAsiaTheme="minorEastAsia" w:cs="Times New Roman"/>
          <w:color w:val="2B2A29"/>
          <w:spacing w:val="-28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acid-free</w:t>
      </w:r>
      <w:r>
        <w:rPr>
          <w:rFonts w:ascii="Times New Roman" w:eastAsiaTheme="minorEastAsia" w:cs="Times New Roman"/>
          <w:color w:val="2B2A29"/>
          <w:spacing w:val="-2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 xml:space="preserve">paper </w:t>
      </w:r>
      <w:r>
        <w:rPr>
          <w:rFonts w:ascii="Times New Roman" w:eastAsiaTheme="minorEastAsia" w:cs="Times New Roman"/>
          <w:color w:val="2B2A29"/>
          <w:spacing w:val="-25"/>
          <w:sz w:val="20"/>
          <w:szCs w:val="20"/>
        </w:rPr>
        <w:t xml:space="preserve"> </w:t>
      </w:r>
      <w:r w:rsidR="00E31EB9">
        <w:rPr>
          <w:rFonts w:ascii="Times New Roman" w:eastAsiaTheme="minorEastAsia" w:cs="Times New Roman"/>
          <w:noProof/>
          <w:color w:val="2B2A29"/>
          <w:spacing w:val="-25"/>
          <w:position w:val="-9"/>
          <w:sz w:val="20"/>
          <w:szCs w:val="20"/>
        </w:rPr>
        <w:drawing>
          <wp:inline distT="0" distB="0" distL="0" distR="0">
            <wp:extent cx="180975" cy="180975"/>
            <wp:effectExtent l="0" t="0" r="9525" b="952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BodyText"/>
        <w:kinsoku w:val="0"/>
        <w:overflowPunct w:val="0"/>
        <w:spacing w:before="246" w:line="271" w:lineRule="auto"/>
        <w:ind w:right="2782" w:firstLine="0"/>
        <w:rPr>
          <w:rFonts w:ascii="Times New Roman" w:eastAsiaTheme="minorEastAsia" w:cs="Times New Roman"/>
          <w:color w:val="000000"/>
          <w:sz w:val="20"/>
          <w:szCs w:val="20"/>
        </w:rPr>
      </w:pPr>
      <w:r>
        <w:rPr>
          <w:rFonts w:ascii="Times New Roman" w:eastAsiaTheme="minorEastAsia" w:cs="Times New Roman"/>
          <w:color w:val="2B2A29"/>
          <w:spacing w:val="-1"/>
          <w:sz w:val="20"/>
          <w:szCs w:val="20"/>
        </w:rPr>
        <w:t>M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anufactured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in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the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United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pacing w:val="-2"/>
          <w:sz w:val="20"/>
          <w:szCs w:val="20"/>
        </w:rPr>
        <w:t>States</w:t>
      </w:r>
      <w:r>
        <w:rPr>
          <w:rFonts w:ascii="Times New Roman" w:eastAsiaTheme="minorEastAsia" w:cs="Times New Roman"/>
          <w:color w:val="2B2A29"/>
          <w:spacing w:val="-20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of</w:t>
      </w:r>
      <w:r>
        <w:rPr>
          <w:rFonts w:ascii="Times New Roman" w:eastAsiaTheme="minorEastAsia" w:cs="Times New Roman"/>
          <w:color w:val="2B2A29"/>
          <w:spacing w:val="-19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America</w:t>
      </w:r>
      <w:r>
        <w:rPr>
          <w:rFonts w:ascii="Times New Roman" w:eastAsiaTheme="minorEastAsia" w:cs="Times New Roman"/>
          <w:color w:val="2B2A29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Theme="minorEastAsia" w:cs="Times New Roman"/>
          <w:color w:val="2B2A29"/>
          <w:sz w:val="20"/>
          <w:szCs w:val="20"/>
        </w:rPr>
        <w:t>10    9    8    7    6    5    4    3    2    1</w:t>
      </w:r>
    </w:p>
    <w:p w:rsidR="001C09D6" w:rsidRDefault="001C09D6">
      <w:pPr>
        <w:pStyle w:val="BodyText"/>
        <w:kinsoku w:val="0"/>
        <w:overflowPunct w:val="0"/>
        <w:spacing w:before="246" w:line="271" w:lineRule="auto"/>
        <w:ind w:right="2782" w:firstLine="0"/>
        <w:rPr>
          <w:rFonts w:ascii="Times New Roman" w:eastAsiaTheme="minorEastAsia" w:cs="Times New Roman"/>
          <w:color w:val="000000"/>
          <w:sz w:val="20"/>
          <w:szCs w:val="20"/>
        </w:rPr>
        <w:sectPr w:rsidR="001C09D6">
          <w:pgSz w:w="8640" w:h="12960"/>
          <w:pgMar w:top="1220" w:right="1060" w:bottom="280" w:left="980" w:header="720" w:footer="720" w:gutter="0"/>
          <w:cols w:space="720" w:equalWidth="0">
            <w:col w:w="66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20"/>
        <w:ind w:left="120" w:firstLine="0"/>
        <w:rPr>
          <w:rFonts w:ascii="Garamond" w:eastAsiaTheme="minorEastAsia" w:hAnsi="Garamond" w:cs="Garamond"/>
          <w:sz w:val="30"/>
          <w:szCs w:val="30"/>
        </w:rPr>
      </w:pPr>
      <w:r>
        <w:rPr>
          <w:rFonts w:ascii="Garamond" w:eastAsiaTheme="minorEastAsia" w:hAnsi="Garamond" w:cs="Garamond"/>
          <w:b/>
          <w:bCs/>
          <w:sz w:val="30"/>
          <w:szCs w:val="30"/>
        </w:rPr>
        <w:lastRenderedPageBreak/>
        <w:t>Contents</w:t>
      </w: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rFonts w:ascii="Garamond" w:eastAsiaTheme="minorEastAsia" w:hAnsi="Garamond" w:cs="Garamond"/>
          <w:b/>
          <w:bCs/>
          <w:sz w:val="44"/>
          <w:szCs w:val="44"/>
        </w:rPr>
      </w:pPr>
    </w:p>
    <w:p w:rsidR="001C09D6" w:rsidRDefault="001C09D6">
      <w:pPr>
        <w:pStyle w:val="BodyText"/>
        <w:kinsoku w:val="0"/>
        <w:overflowPunct w:val="0"/>
        <w:spacing w:line="232" w:lineRule="exact"/>
        <w:ind w:left="120" w:firstLine="0"/>
        <w:rPr>
          <w:rFonts w:ascii="Book Antiqua" w:eastAsiaTheme="minorEastAsi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sz w:val="20"/>
          <w:szCs w:val="20"/>
        </w:rPr>
        <w:t>L</w:t>
      </w: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ist</w:t>
      </w:r>
      <w:r>
        <w:rPr>
          <w:rFonts w:ascii="Book Antiqua" w:eastAsiaTheme="minorEastAsia" w:hAnsi="Book Antiqua" w:cs="Book Antiqua"/>
          <w:i/>
          <w:iCs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llustrations</w:t>
      </w:r>
      <w:r>
        <w:rPr>
          <w:rFonts w:ascii="Book Antiqua" w:eastAsiaTheme="minorEastAsia" w:hAnsi="Book Antiqua" w:cs="Book Antiqua"/>
          <w:i/>
          <w:iCs/>
          <w:spacing w:val="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>xiii</w:t>
      </w:r>
    </w:p>
    <w:p w:rsidR="001C09D6" w:rsidRDefault="001C09D6">
      <w:pPr>
        <w:pStyle w:val="BodyText"/>
        <w:tabs>
          <w:tab w:val="left" w:pos="5750"/>
        </w:tabs>
        <w:kinsoku w:val="0"/>
        <w:overflowPunct w:val="0"/>
        <w:spacing w:line="260" w:lineRule="exact"/>
        <w:ind w:left="120" w:firstLine="0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3"/>
          <w:sz w:val="20"/>
          <w:szCs w:val="20"/>
        </w:rPr>
        <w:t>Preface,</w:t>
      </w:r>
      <w:r>
        <w:rPr>
          <w:rFonts w:ascii="Book Antiqua" w:eastAsiaTheme="minorEastAsia" w:hAnsi="Book Antiqua" w:cs="Book Antiqua"/>
          <w:i/>
          <w:iCs/>
          <w:spacing w:val="13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Richard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S</w:t>
      </w:r>
      <w:r>
        <w:rPr>
          <w:rFonts w:hAnsi="Book Antiqua"/>
          <w:spacing w:val="-1"/>
          <w:sz w:val="20"/>
          <w:szCs w:val="20"/>
        </w:rPr>
        <w:t>amans,</w:t>
      </w:r>
      <w:r>
        <w:rPr>
          <w:rFonts w:hAnsi="Book Antiqua"/>
          <w:spacing w:val="11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Managing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Director,</w:t>
      </w:r>
      <w:r>
        <w:rPr>
          <w:rFonts w:hAnsi="Book Antiqua"/>
          <w:spacing w:val="8"/>
          <w:sz w:val="20"/>
          <w:szCs w:val="20"/>
        </w:rPr>
        <w:t xml:space="preserve"> </w:t>
      </w:r>
      <w:r>
        <w:rPr>
          <w:rFonts w:hAnsi="Book Antiqua"/>
          <w:spacing w:val="-4"/>
          <w:sz w:val="20"/>
          <w:szCs w:val="20"/>
        </w:rPr>
        <w:t>World</w:t>
      </w:r>
      <w:r>
        <w:rPr>
          <w:rFonts w:hAnsi="Book Antiqua"/>
          <w:spacing w:val="11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Economic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Forum</w:t>
      </w:r>
      <w:r>
        <w:rPr>
          <w:rFonts w:hAnsi="Book Antiqua"/>
          <w:spacing w:val="-2"/>
          <w:sz w:val="20"/>
          <w:szCs w:val="20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xv</w:t>
      </w:r>
    </w:p>
    <w:p w:rsidR="001C09D6" w:rsidRDefault="001C09D6">
      <w:pPr>
        <w:pStyle w:val="BodyText"/>
        <w:kinsoku w:val="0"/>
        <w:overflowPunct w:val="0"/>
        <w:spacing w:before="5" w:line="260" w:lineRule="exact"/>
        <w:ind w:left="360" w:right="102" w:hanging="240"/>
        <w:jc w:val="both"/>
        <w:rPr>
          <w:rFonts w:ascii="Book Antiqua" w:hAnsi="Book Antiqua" w:cs="Book Antiqua"/>
          <w:sz w:val="20"/>
          <w:szCs w:val="20"/>
        </w:rPr>
      </w:pPr>
      <w:r>
        <w:rPr>
          <w:spacing w:val="-2"/>
          <w:w w:val="105"/>
          <w:sz w:val="20"/>
          <w:szCs w:val="20"/>
        </w:rPr>
        <w:t>Repr</w:t>
      </w:r>
      <w:r>
        <w:rPr>
          <w:spacing w:val="-1"/>
          <w:w w:val="105"/>
          <w:sz w:val="20"/>
          <w:szCs w:val="20"/>
        </w:rPr>
        <w:t>oduction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Opening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Remarks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b</w:t>
      </w:r>
      <w:r>
        <w:rPr>
          <w:spacing w:val="-2"/>
          <w:w w:val="105"/>
          <w:sz w:val="20"/>
          <w:szCs w:val="20"/>
        </w:rPr>
        <w:t>y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United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N</w:t>
      </w:r>
      <w:r>
        <w:rPr>
          <w:spacing w:val="-2"/>
          <w:w w:val="105"/>
          <w:sz w:val="20"/>
          <w:szCs w:val="20"/>
        </w:rPr>
        <w:t>ations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Secretary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G</w:t>
      </w:r>
      <w:r>
        <w:rPr>
          <w:spacing w:val="-2"/>
          <w:w w:val="105"/>
          <w:sz w:val="20"/>
          <w:szCs w:val="20"/>
        </w:rPr>
        <w:t>eneral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B</w:t>
      </w:r>
      <w:r>
        <w:rPr>
          <w:spacing w:val="-1"/>
          <w:w w:val="105"/>
          <w:sz w:val="20"/>
          <w:szCs w:val="20"/>
        </w:rPr>
        <w:t>an</w:t>
      </w:r>
      <w:r>
        <w:rPr>
          <w:spacing w:val="63"/>
          <w:w w:val="104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Ki-moon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Session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of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orld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conomic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orum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Initiativ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at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49"/>
          <w:w w:val="106"/>
          <w:sz w:val="20"/>
          <w:szCs w:val="20"/>
        </w:rPr>
        <w:t xml:space="preserve"> </w:t>
      </w:r>
      <w:r>
        <w:rPr>
          <w:spacing w:val="-7"/>
          <w:w w:val="105"/>
          <w:sz w:val="20"/>
          <w:szCs w:val="20"/>
        </w:rPr>
        <w:t>For</w:t>
      </w:r>
      <w:r>
        <w:rPr>
          <w:spacing w:val="-6"/>
          <w:w w:val="105"/>
          <w:sz w:val="20"/>
          <w:szCs w:val="20"/>
        </w:rPr>
        <w:t>um</w:t>
      </w:r>
      <w:r>
        <w:rPr>
          <w:rFonts w:hint="eastAsia"/>
          <w:spacing w:val="-28"/>
          <w:w w:val="105"/>
          <w:sz w:val="20"/>
          <w:szCs w:val="20"/>
        </w:rPr>
        <w:t>’</w:t>
      </w:r>
      <w:r>
        <w:rPr>
          <w:spacing w:val="-8"/>
          <w:w w:val="105"/>
          <w:sz w:val="20"/>
          <w:szCs w:val="20"/>
        </w:rPr>
        <w:t>s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Annual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M</w:t>
      </w:r>
      <w:r>
        <w:rPr>
          <w:spacing w:val="-2"/>
          <w:w w:val="105"/>
          <w:sz w:val="20"/>
          <w:szCs w:val="20"/>
        </w:rPr>
        <w:t>eeting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D</w:t>
      </w:r>
      <w:r>
        <w:rPr>
          <w:spacing w:val="-2"/>
          <w:w w:val="105"/>
          <w:sz w:val="20"/>
          <w:szCs w:val="20"/>
        </w:rPr>
        <w:t>avos,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J</w:t>
      </w:r>
      <w:r>
        <w:rPr>
          <w:spacing w:val="-1"/>
          <w:w w:val="105"/>
          <w:sz w:val="20"/>
          <w:szCs w:val="20"/>
        </w:rPr>
        <w:t>anuar</w:t>
      </w:r>
      <w:r>
        <w:rPr>
          <w:spacing w:val="-2"/>
          <w:w w:val="105"/>
          <w:sz w:val="20"/>
          <w:szCs w:val="20"/>
        </w:rPr>
        <w:t>y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29,</w:t>
      </w:r>
      <w:r>
        <w:rPr>
          <w:spacing w:val="-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2009 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105"/>
          <w:sz w:val="20"/>
          <w:szCs w:val="20"/>
        </w:rPr>
        <w:t>xvii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359" w:right="261" w:hanging="240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3"/>
          <w:sz w:val="20"/>
          <w:szCs w:val="20"/>
        </w:rPr>
        <w:t>Foreword,</w:t>
      </w:r>
      <w:r>
        <w:rPr>
          <w:rFonts w:ascii="Book Antiqua" w:eastAsiaTheme="minorEastAsia" w:hAnsi="Book Antiqua" w:cs="Book Antiqua"/>
          <w:i/>
          <w:iCs/>
          <w:spacing w:val="13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Margaret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Catley-Carlson,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Patron,</w:t>
      </w:r>
      <w:r>
        <w:rPr>
          <w:rFonts w:hAnsi="Book Antiqua"/>
          <w:spacing w:val="11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Global</w:t>
      </w:r>
      <w:r>
        <w:rPr>
          <w:rFonts w:hAnsi="Book Antiqua"/>
          <w:spacing w:val="8"/>
          <w:sz w:val="20"/>
          <w:szCs w:val="20"/>
        </w:rPr>
        <w:t xml:space="preserve"> </w:t>
      </w:r>
      <w:r>
        <w:rPr>
          <w:rFonts w:hAnsi="Book Antiqua"/>
          <w:spacing w:val="-4"/>
          <w:sz w:val="20"/>
          <w:szCs w:val="20"/>
        </w:rPr>
        <w:t>Water</w:t>
      </w:r>
      <w:r>
        <w:rPr>
          <w:rFonts w:hAnsi="Book Antiqua"/>
          <w:spacing w:val="12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Partnership,</w:t>
      </w:r>
      <w:r>
        <w:rPr>
          <w:rFonts w:hAnsi="Book Antiqua"/>
          <w:spacing w:val="11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Canada;</w:t>
      </w:r>
      <w:r>
        <w:rPr>
          <w:rFonts w:hAnsi="Book Antiqua"/>
          <w:spacing w:val="33"/>
          <w:w w:val="103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Vice-Chair,</w:t>
      </w:r>
      <w:r>
        <w:rPr>
          <w:rFonts w:hAnsi="Book Antiqua"/>
          <w:spacing w:val="13"/>
          <w:sz w:val="20"/>
          <w:szCs w:val="20"/>
        </w:rPr>
        <w:t xml:space="preserve"> </w:t>
      </w:r>
      <w:r>
        <w:rPr>
          <w:rFonts w:hAnsi="Book Antiqua"/>
          <w:spacing w:val="-4"/>
          <w:sz w:val="20"/>
          <w:szCs w:val="20"/>
        </w:rPr>
        <w:t>World</w:t>
      </w:r>
      <w:r>
        <w:rPr>
          <w:rFonts w:hAnsi="Book Antiqua"/>
          <w:spacing w:val="17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Economic</w:t>
      </w:r>
      <w:r>
        <w:rPr>
          <w:rFonts w:hAnsi="Book Antiqua"/>
          <w:spacing w:val="17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Forum</w:t>
      </w:r>
      <w:r>
        <w:rPr>
          <w:rFonts w:hAnsi="Book Antiqua"/>
          <w:spacing w:val="18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Global</w:t>
      </w:r>
      <w:r>
        <w:rPr>
          <w:rFonts w:hAnsi="Book Antiqua"/>
          <w:spacing w:val="17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Agenda</w:t>
      </w:r>
      <w:r>
        <w:rPr>
          <w:rFonts w:hAnsi="Book Antiqua"/>
          <w:spacing w:val="17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Council</w:t>
      </w:r>
      <w:r>
        <w:rPr>
          <w:rFonts w:hAnsi="Book Antiqua"/>
          <w:spacing w:val="18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on</w:t>
      </w:r>
      <w:r>
        <w:rPr>
          <w:rFonts w:hAnsi="Book Antiqua"/>
          <w:spacing w:val="13"/>
          <w:sz w:val="20"/>
          <w:szCs w:val="20"/>
        </w:rPr>
        <w:t xml:space="preserve"> </w:t>
      </w:r>
      <w:r>
        <w:rPr>
          <w:rFonts w:hAnsi="Book Antiqua"/>
          <w:spacing w:val="-4"/>
          <w:sz w:val="20"/>
          <w:szCs w:val="20"/>
        </w:rPr>
        <w:t>Water</w:t>
      </w:r>
      <w:r>
        <w:rPr>
          <w:rFonts w:hAnsi="Book Antiqua"/>
          <w:spacing w:val="55"/>
          <w:w w:val="102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S</w:t>
      </w:r>
      <w:r>
        <w:rPr>
          <w:rFonts w:hAnsi="Book Antiqua"/>
          <w:spacing w:val="-1"/>
          <w:sz w:val="20"/>
          <w:szCs w:val="20"/>
        </w:rPr>
        <w:t>ecurity</w:t>
      </w:r>
      <w:r>
        <w:rPr>
          <w:rFonts w:hAnsi="Book Antiqua"/>
          <w:sz w:val="20"/>
          <w:szCs w:val="20"/>
        </w:rPr>
        <w:t xml:space="preserve">  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xix</w:t>
      </w:r>
    </w:p>
    <w:p w:rsidR="001C09D6" w:rsidRDefault="001C09D6">
      <w:pPr>
        <w:pStyle w:val="BodyText"/>
        <w:kinsoku w:val="0"/>
        <w:overflowPunct w:val="0"/>
        <w:spacing w:before="7"/>
        <w:ind w:left="0" w:firstLine="0"/>
        <w:rPr>
          <w:rFonts w:ascii="Book Antiqua" w:eastAsiaTheme="minorEastAsia" w:hAnsi="Book Antiqua" w:cs="Book Antiqua"/>
          <w:i/>
          <w:iCs/>
          <w:sz w:val="21"/>
          <w:szCs w:val="21"/>
        </w:rPr>
      </w:pPr>
    </w:p>
    <w:p w:rsidR="001C09D6" w:rsidRDefault="001C09D6">
      <w:pPr>
        <w:pStyle w:val="BodyText"/>
        <w:kinsoku w:val="0"/>
        <w:overflowPunct w:val="0"/>
        <w:spacing w:line="241" w:lineRule="exact"/>
        <w:ind w:left="120" w:firstLine="0"/>
        <w:rPr>
          <w:rFonts w:ascii="Bookman Old Style" w:eastAsiaTheme="minorEastAsia" w:hAnsi="Bookman Old Style" w:cs="Bookman Old Style"/>
        </w:rPr>
      </w:pPr>
      <w:r>
        <w:rPr>
          <w:rFonts w:ascii="Bookman Old Style" w:eastAsiaTheme="minorEastAsia" w:hAnsi="Bookman Old Style" w:cs="Bookman Old Style"/>
          <w:b/>
          <w:bCs/>
          <w:spacing w:val="-2"/>
        </w:rPr>
        <w:t>Introduction</w:t>
      </w:r>
    </w:p>
    <w:p w:rsidR="001C09D6" w:rsidRDefault="001C09D6">
      <w:pPr>
        <w:pStyle w:val="BodyText"/>
        <w:tabs>
          <w:tab w:val="left" w:pos="1397"/>
        </w:tabs>
        <w:kinsoku w:val="0"/>
        <w:overflowPunct w:val="0"/>
        <w:spacing w:before="18" w:line="260" w:lineRule="exact"/>
        <w:ind w:left="360" w:right="1201" w:hanging="241"/>
      </w:pPr>
      <w:r>
        <w:t>The</w:t>
      </w:r>
      <w:r>
        <w:rPr>
          <w:spacing w:val="9"/>
        </w:rPr>
        <w:t xml:space="preserve"> </w:t>
      </w:r>
      <w:r>
        <w:rPr>
          <w:spacing w:val="-2"/>
        </w:rPr>
        <w:t>Water-Food-Energy-Climate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exus: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acts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Figur</w:t>
      </w:r>
      <w:r>
        <w:rPr>
          <w:spacing w:val="-3"/>
        </w:rPr>
        <w:t>es</w:t>
      </w:r>
      <w:r>
        <w:rPr>
          <w:spacing w:val="65"/>
          <w:w w:val="91"/>
        </w:rPr>
        <w:t xml:space="preserve"> </w:t>
      </w:r>
      <w:r>
        <w:rPr>
          <w:w w:val="95"/>
        </w:rPr>
        <w:t>Overview</w:t>
      </w:r>
      <w:r>
        <w:rPr>
          <w:w w:val="95"/>
        </w:rPr>
        <w:tab/>
      </w:r>
      <w:r>
        <w:t>1</w:t>
      </w: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  <w:sectPr w:rsidR="001C09D6">
          <w:pgSz w:w="8640" w:h="12960"/>
          <w:pgMar w:top="1220" w:right="1180" w:bottom="280" w:left="960" w:header="720" w:footer="720" w:gutter="0"/>
          <w:cols w:space="720" w:equalWidth="0">
            <w:col w:w="65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20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17</w:t>
      </w:r>
    </w:p>
    <w:p w:rsidR="001C09D6" w:rsidRDefault="001C09D6">
      <w:pPr>
        <w:pStyle w:val="BodyText"/>
        <w:tabs>
          <w:tab w:val="left" w:pos="913"/>
        </w:tabs>
        <w:kinsoku w:val="0"/>
        <w:overflowPunct w:val="0"/>
        <w:spacing w:before="32"/>
        <w:ind w:left="120" w:firstLine="0"/>
      </w:pPr>
      <w:r>
        <w:rPr>
          <w:spacing w:val="-26"/>
        </w:rPr>
        <w:t>T</w:t>
      </w:r>
      <w:r>
        <w:rPr>
          <w:spacing w:val="-3"/>
        </w:rPr>
        <w:t>r</w:t>
      </w:r>
      <w:r>
        <w:t>ends</w:t>
      </w:r>
      <w:r>
        <w:tab/>
      </w:r>
      <w:r>
        <w:rPr>
          <w:w w:val="105"/>
        </w:rPr>
        <w:t>20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32"/>
        <w:ind w:left="120" w:firstLine="0"/>
      </w:pPr>
      <w:r>
        <w:rPr>
          <w:spacing w:val="-2"/>
        </w:rPr>
        <w:t>For</w:t>
      </w:r>
      <w:r>
        <w:rPr>
          <w:spacing w:val="-3"/>
        </w:rPr>
        <w:t>ecast</w:t>
      </w:r>
      <w:r>
        <w:rPr>
          <w:spacing w:val="-3"/>
        </w:rPr>
        <w:tab/>
      </w:r>
      <w:r>
        <w:rPr>
          <w:w w:val="105"/>
        </w:rPr>
        <w:t>23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32"/>
        <w:ind w:left="120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25</w:t>
      </w:r>
    </w:p>
    <w:p w:rsidR="001C09D6" w:rsidRDefault="001C09D6">
      <w:pPr>
        <w:pStyle w:val="BodyText"/>
        <w:tabs>
          <w:tab w:val="left" w:pos="2507"/>
        </w:tabs>
        <w:kinsoku w:val="0"/>
        <w:overflowPunct w:val="0"/>
        <w:spacing w:before="23"/>
        <w:ind w:left="120" w:firstLine="0"/>
        <w:rPr>
          <w:rFonts w:hAnsi="Garamond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spacing w:val="7"/>
        </w:rPr>
        <w:lastRenderedPageBreak/>
        <w:t>Chapter</w:t>
      </w:r>
      <w:r>
        <w:rPr>
          <w:rFonts w:ascii="Georgia" w:eastAsiaTheme="minorEastAsia" w:hAnsi="Georgia" w:cs="Georgia"/>
          <w:spacing w:val="9"/>
        </w:rPr>
        <w:t xml:space="preserve"> </w:t>
      </w:r>
      <w:r>
        <w:rPr>
          <w:rFonts w:hAnsi="Georgia"/>
        </w:rPr>
        <w:t>1:</w:t>
      </w:r>
      <w:r>
        <w:rPr>
          <w:rFonts w:hAnsi="Georgia"/>
          <w:spacing w:val="-6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A</w:t>
      </w:r>
      <w:r>
        <w:rPr>
          <w:rFonts w:ascii="Garamond" w:hAnsi="Garamond" w:cs="Garamond"/>
          <w:b/>
          <w:bCs/>
          <w:spacing w:val="-1"/>
        </w:rPr>
        <w:t>gricultur</w:t>
      </w:r>
      <w:r>
        <w:rPr>
          <w:rFonts w:ascii="Garamond" w:hAnsi="Garamond" w:cs="Garamond"/>
          <w:b/>
          <w:bCs/>
          <w:spacing w:val="-2"/>
        </w:rPr>
        <w:t>e</w:t>
      </w:r>
      <w:r>
        <w:rPr>
          <w:rFonts w:ascii="Garamond" w:hAnsi="Garamond" w:cs="Garamond"/>
          <w:b/>
          <w:bCs/>
          <w:spacing w:val="-2"/>
        </w:rPr>
        <w:tab/>
      </w:r>
      <w:r>
        <w:rPr>
          <w:rFonts w:hAnsi="Garamond"/>
        </w:rPr>
        <w:t>17</w:t>
      </w:r>
    </w:p>
    <w:p w:rsidR="001C09D6" w:rsidRDefault="001C09D6">
      <w:pPr>
        <w:pStyle w:val="BodyText"/>
        <w:tabs>
          <w:tab w:val="left" w:pos="2507"/>
        </w:tabs>
        <w:kinsoku w:val="0"/>
        <w:overflowPunct w:val="0"/>
        <w:spacing w:before="23"/>
        <w:ind w:left="120" w:firstLine="0"/>
        <w:rPr>
          <w:rFonts w:hAnsi="Garamond"/>
        </w:rPr>
        <w:sectPr w:rsidR="001C09D6">
          <w:type w:val="continuous"/>
          <w:pgSz w:w="8640" w:h="12960"/>
          <w:pgMar w:top="0" w:right="1180" w:bottom="280" w:left="960" w:header="720" w:footer="720" w:gutter="0"/>
          <w:cols w:num="2" w:space="720" w:equalWidth="0">
            <w:col w:w="1622" w:space="314"/>
            <w:col w:w="4564"/>
          </w:cols>
          <w:noEndnote/>
        </w:sectPr>
      </w:pP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20" w:right="4398" w:firstLine="0"/>
      </w:pPr>
      <w:r>
        <w:lastRenderedPageBreak/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26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29</w:t>
      </w:r>
    </w:p>
    <w:p w:rsidR="001C09D6" w:rsidRDefault="001C09D6">
      <w:pPr>
        <w:pStyle w:val="BodyText"/>
        <w:kinsoku w:val="0"/>
        <w:overflowPunct w:val="0"/>
        <w:spacing w:line="200" w:lineRule="exact"/>
        <w:ind w:left="600" w:hanging="240"/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Responding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the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Incr</w:t>
      </w:r>
      <w:r>
        <w:rPr>
          <w:spacing w:val="-2"/>
          <w:w w:val="105"/>
          <w:sz w:val="20"/>
          <w:szCs w:val="20"/>
        </w:rPr>
        <w:t>ease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in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Land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ater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Demand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G</w:t>
      </w:r>
      <w:r>
        <w:rPr>
          <w:spacing w:val="-2"/>
          <w:w w:val="105"/>
          <w:sz w:val="20"/>
          <w:szCs w:val="20"/>
        </w:rPr>
        <w:t>uarantee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F</w:t>
      </w:r>
      <w:r>
        <w:rPr>
          <w:spacing w:val="-2"/>
          <w:w w:val="105"/>
          <w:sz w:val="20"/>
          <w:szCs w:val="20"/>
        </w:rPr>
        <w:t>utur</w:t>
      </w:r>
      <w:r>
        <w:rPr>
          <w:spacing w:val="-3"/>
          <w:w w:val="105"/>
          <w:sz w:val="20"/>
          <w:szCs w:val="20"/>
        </w:rPr>
        <w:t>e</w:t>
      </w:r>
    </w:p>
    <w:p w:rsidR="001C09D6" w:rsidRDefault="001C09D6">
      <w:pPr>
        <w:pStyle w:val="BodyText"/>
        <w:tabs>
          <w:tab w:val="left" w:pos="5619"/>
        </w:tabs>
        <w:kinsoku w:val="0"/>
        <w:overflowPunct w:val="0"/>
        <w:spacing w:before="19" w:line="240" w:lineRule="exact"/>
        <w:ind w:left="600" w:right="117" w:firstLine="0"/>
        <w:rPr>
          <w:rFonts w:hAnsi="Book Antiqua"/>
          <w:sz w:val="20"/>
          <w:szCs w:val="20"/>
        </w:rPr>
      </w:pPr>
      <w:r>
        <w:rPr>
          <w:spacing w:val="-2"/>
          <w:w w:val="95"/>
          <w:sz w:val="20"/>
          <w:szCs w:val="20"/>
        </w:rPr>
        <w:t>Food</w:t>
      </w:r>
      <w:r>
        <w:rPr>
          <w:spacing w:val="-11"/>
          <w:w w:val="95"/>
          <w:sz w:val="20"/>
          <w:szCs w:val="20"/>
        </w:rPr>
        <w:t xml:space="preserve"> </w:t>
      </w:r>
      <w:r>
        <w:rPr>
          <w:spacing w:val="-4"/>
          <w:w w:val="95"/>
          <w:sz w:val="20"/>
          <w:szCs w:val="20"/>
        </w:rPr>
        <w:t>S</w:t>
      </w:r>
      <w:r>
        <w:rPr>
          <w:spacing w:val="-3"/>
          <w:w w:val="95"/>
          <w:sz w:val="20"/>
          <w:szCs w:val="20"/>
        </w:rPr>
        <w:t>ecurity,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Pasquale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Steduto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Chief,</w:t>
      </w:r>
      <w:r>
        <w:rPr>
          <w:rFonts w:ascii="Book Antiqua" w:hAnsi="Book Antiqua" w:cs="Book Antiqua"/>
          <w:i/>
          <w:iCs/>
          <w:spacing w:val="-1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evelopment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Management</w:t>
      </w:r>
      <w:r>
        <w:rPr>
          <w:rFonts w:ascii="Book Antiqua" w:hAnsi="Book Antiqua" w:cs="Book Antiqua"/>
          <w:i/>
          <w:iCs/>
          <w:spacing w:val="55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nit,</w:t>
      </w:r>
      <w:r>
        <w:rPr>
          <w:rFonts w:ascii="Book Antiqu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F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ood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Agriculture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rganization,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nited</w:t>
      </w:r>
      <w:r>
        <w:rPr>
          <w:rFonts w:ascii="Book Antiqu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ations,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Rome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30</w:t>
      </w:r>
    </w:p>
    <w:p w:rsidR="001C09D6" w:rsidRDefault="001C09D6">
      <w:pPr>
        <w:pStyle w:val="BodyText"/>
        <w:tabs>
          <w:tab w:val="left" w:pos="5549"/>
        </w:tabs>
        <w:kinsoku w:val="0"/>
        <w:overflowPunct w:val="0"/>
        <w:spacing w:line="240" w:lineRule="exact"/>
        <w:ind w:left="600" w:right="117" w:hanging="240"/>
        <w:rPr>
          <w:rFonts w:hAnsi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-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Scar</w:t>
      </w:r>
      <w:r>
        <w:rPr>
          <w:spacing w:val="-1"/>
          <w:sz w:val="20"/>
          <w:szCs w:val="20"/>
        </w:rPr>
        <w:t>city:</w:t>
      </w:r>
      <w:r>
        <w:rPr>
          <w:spacing w:val="-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Agricultur</w:t>
      </w:r>
      <w:r>
        <w:rPr>
          <w:spacing w:val="-2"/>
          <w:sz w:val="20"/>
          <w:szCs w:val="20"/>
        </w:rPr>
        <w:t>e</w:t>
      </w:r>
      <w:r>
        <w:rPr>
          <w:spacing w:val="-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</w:t>
      </w:r>
      <w:r>
        <w:rPr>
          <w:spacing w:val="-3"/>
          <w:sz w:val="20"/>
          <w:szCs w:val="20"/>
        </w:rPr>
        <w:t>vides</w:t>
      </w:r>
      <w:r>
        <w:rPr>
          <w:spacing w:val="-1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olutions,</w:t>
      </w:r>
      <w:r>
        <w:rPr>
          <w:spacing w:val="-1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uan</w:t>
      </w:r>
      <w:r>
        <w:rPr>
          <w:rFonts w:ascii="Book Antiqua" w:hAnsi="Book Antiqua" w:cs="Book Antiqua"/>
          <w:i/>
          <w:iCs/>
          <w:spacing w:val="-1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Gonzalez-Valero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1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Head</w:t>
      </w:r>
      <w:r>
        <w:rPr>
          <w:rFonts w:ascii="Book Antiqua" w:hAnsi="Book Antiqua" w:cs="Book Antiqua"/>
          <w:i/>
          <w:iCs/>
          <w:spacing w:val="-1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75"/>
          <w:w w:val="9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Public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Policy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ar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tnerships,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Syngenta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G,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Switzer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land;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Peleg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Chevion,</w:t>
      </w:r>
      <w:r>
        <w:rPr>
          <w:rFonts w:ascii="Book Antiqua" w:hAnsi="Book Antiqua" w:cs="Book Antiqua"/>
          <w:i/>
          <w:iCs/>
          <w:spacing w:val="39"/>
          <w:w w:val="9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Head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B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usiness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ev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elopment</w:t>
      </w:r>
      <w:r>
        <w:rPr>
          <w:rFonts w:ascii="Book Antiqu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6"/>
          <w:w w:val="90"/>
          <w:sz w:val="20"/>
          <w:szCs w:val="20"/>
        </w:rPr>
        <w:t>Water,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Syngenta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G,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witzerland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ab/>
      </w:r>
      <w:r>
        <w:rPr>
          <w:rFonts w:hAnsi="Book Antiqua"/>
          <w:sz w:val="20"/>
          <w:szCs w:val="20"/>
        </w:rPr>
        <w:t>33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17" w:hanging="240"/>
        <w:rPr>
          <w:rFonts w:hAnsi="Book Antiqua"/>
          <w:sz w:val="20"/>
          <w:szCs w:val="20"/>
        </w:rPr>
      </w:pPr>
      <w:r>
        <w:rPr>
          <w:spacing w:val="-1"/>
          <w:sz w:val="20"/>
          <w:szCs w:val="20"/>
        </w:rPr>
        <w:t>Improving,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Water,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Food,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Climate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ecurity: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No</w:t>
      </w:r>
      <w:r>
        <w:rPr>
          <w:spacing w:val="-4"/>
          <w:sz w:val="20"/>
          <w:szCs w:val="20"/>
        </w:rPr>
        <w:t>vel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pproach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Seeding</w:t>
      </w:r>
      <w:r>
        <w:rPr>
          <w:spacing w:val="-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-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Rice,</w:t>
      </w:r>
      <w:r>
        <w:rPr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Daniel</w:t>
      </w:r>
      <w:r>
        <w:rPr>
          <w:rFonts w:ascii="Book Antiqu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Bena,</w:t>
      </w:r>
      <w:r>
        <w:rPr>
          <w:rFonts w:ascii="Book Antiqu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Dir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ector</w:t>
      </w:r>
      <w:r>
        <w:rPr>
          <w:rFonts w:ascii="Book Antiqu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Sustainable</w:t>
      </w:r>
      <w:r>
        <w:rPr>
          <w:rFonts w:ascii="Book Antiqu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evelopment,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PepsiCo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6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nc.,</w:t>
      </w:r>
      <w:r>
        <w:rPr>
          <w:rFonts w:ascii="Book Antiqua" w:hAnsi="Book Antiqua" w:cs="Book Antiqua"/>
          <w:i/>
          <w:iCs/>
          <w:spacing w:val="-2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United</w:t>
      </w:r>
      <w:r>
        <w:rPr>
          <w:rFonts w:ascii="Book Antiqua" w:hAnsi="Book Antiqua" w:cs="Book Antiqua"/>
          <w:i/>
          <w:iCs/>
          <w:spacing w:val="-2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States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21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35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506" w:hanging="240"/>
        <w:rPr>
          <w:rFonts w:hAnsi="Book Antiqua"/>
          <w:sz w:val="20"/>
          <w:szCs w:val="20"/>
        </w:rPr>
      </w:pPr>
      <w:r>
        <w:rPr>
          <w:spacing w:val="-2"/>
          <w:sz w:val="20"/>
          <w:szCs w:val="20"/>
        </w:rPr>
        <w:t>Farmers</w:t>
      </w:r>
      <w:r>
        <w:rPr>
          <w:spacing w:val="-3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Facing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Challenge,</w:t>
      </w:r>
      <w:r>
        <w:rPr>
          <w:spacing w:val="-2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Ajay</w:t>
      </w:r>
      <w:r>
        <w:rPr>
          <w:rFonts w:ascii="Book Antiqua" w:hAnsi="Book Antiqua" w:cs="Book Antiqua"/>
          <w:i/>
          <w:iCs/>
          <w:spacing w:val="-3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Vashee,</w:t>
      </w:r>
      <w:r>
        <w:rPr>
          <w:rFonts w:ascii="Book Antiqua" w:hAnsi="Book Antiqua" w:cs="Book Antiqua"/>
          <w:i/>
          <w:iCs/>
          <w:spacing w:val="-2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nternational</w:t>
      </w:r>
      <w:r>
        <w:rPr>
          <w:rFonts w:ascii="Book Antiqua" w:hAnsi="Book Antiqua" w:cs="Book Antiqua"/>
          <w:i/>
          <w:iCs/>
          <w:spacing w:val="-2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Federation</w:t>
      </w:r>
      <w:r>
        <w:rPr>
          <w:rFonts w:ascii="Book Antiqua" w:hAnsi="Book Antiqua" w:cs="Book Antiqua"/>
          <w:i/>
          <w:iCs/>
          <w:spacing w:val="53"/>
          <w:w w:val="9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1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Agricultur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al</w:t>
      </w:r>
      <w:r>
        <w:rPr>
          <w:rFonts w:ascii="Book Antiqu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Producers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27"/>
          <w:w w:val="95"/>
          <w:sz w:val="20"/>
          <w:szCs w:val="20"/>
        </w:rPr>
        <w:t xml:space="preserve"> </w:t>
      </w:r>
      <w:r>
        <w:rPr>
          <w:rFonts w:hAnsi="Book Antiqua"/>
          <w:w w:val="95"/>
          <w:sz w:val="20"/>
          <w:szCs w:val="20"/>
        </w:rPr>
        <w:t>36</w:t>
      </w:r>
    </w:p>
    <w:p w:rsidR="001C09D6" w:rsidRDefault="001C09D6">
      <w:pPr>
        <w:pStyle w:val="BodyText"/>
        <w:tabs>
          <w:tab w:val="left" w:pos="5388"/>
        </w:tabs>
        <w:kinsoku w:val="0"/>
        <w:overflowPunct w:val="0"/>
        <w:spacing w:line="240" w:lineRule="exact"/>
        <w:ind w:left="600" w:right="254" w:hanging="240"/>
        <w:rPr>
          <w:rFonts w:hAnsi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Challenges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Arabian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Gulf,</w:t>
      </w:r>
      <w:r>
        <w:rPr>
          <w:spacing w:val="-1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Sir</w:t>
      </w:r>
      <w:r>
        <w:rPr>
          <w:rFonts w:ascii="Book Antiqua" w:hAnsi="Book Antiqua" w:cs="Book Antiqua"/>
          <w:i/>
          <w:iCs/>
          <w:spacing w:val="-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Mohammad</w:t>
      </w:r>
      <w:r>
        <w:rPr>
          <w:rFonts w:ascii="Book Antiqua" w:hAnsi="Book Antiqua" w:cs="Book Antiqua"/>
          <w:i/>
          <w:iCs/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aafar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Chairman</w:t>
      </w:r>
      <w:r>
        <w:rPr>
          <w:rFonts w:ascii="Book Antiqua" w:hAnsi="Book Antiqua" w:cs="Book Antiqua"/>
          <w:i/>
          <w:iCs/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23"/>
          <w:w w:val="9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Managing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Director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Kuwaiti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anish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Dairy</w:t>
      </w:r>
      <w:r>
        <w:rPr>
          <w:rFonts w:ascii="Book Antiqua" w:hAnsi="Book Antiqua" w:cs="Book Antiqua"/>
          <w:i/>
          <w:iCs/>
          <w:spacing w:val="-2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Company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K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uwait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39</w:t>
      </w:r>
    </w:p>
    <w:p w:rsidR="001C09D6" w:rsidRDefault="001C09D6">
      <w:pPr>
        <w:pStyle w:val="BodyText"/>
        <w:kinsoku w:val="0"/>
        <w:overflowPunct w:val="0"/>
        <w:spacing w:line="239" w:lineRule="exact"/>
        <w:ind w:left="600" w:hanging="240"/>
        <w:rPr>
          <w:rFonts w:ascii="Book Antiqua" w:hAnsi="Book Antiqua" w:cs="Book Antiqua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High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Cost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riceless</w:t>
      </w:r>
      <w:r>
        <w:rPr>
          <w:spacing w:val="-1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Oman</w:t>
      </w:r>
      <w:r>
        <w:rPr>
          <w:rFonts w:hint="eastAsia"/>
          <w:spacing w:val="-27"/>
          <w:sz w:val="20"/>
          <w:szCs w:val="20"/>
        </w:rPr>
        <w:t>’</w:t>
      </w:r>
      <w:r>
        <w:rPr>
          <w:spacing w:val="-7"/>
          <w:sz w:val="20"/>
          <w:szCs w:val="20"/>
        </w:rPr>
        <w:t>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Ancient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Alternative,</w:t>
      </w:r>
      <w:r>
        <w:rPr>
          <w:spacing w:val="-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Peter</w:t>
      </w:r>
    </w:p>
    <w:p w:rsidR="001C09D6" w:rsidRDefault="001C09D6">
      <w:pPr>
        <w:pStyle w:val="BodyText"/>
        <w:kinsoku w:val="0"/>
        <w:overflowPunct w:val="0"/>
        <w:spacing w:line="269" w:lineRule="exact"/>
        <w:ind w:left="600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B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abeck-Letmathe,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Chairman,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estlé</w:t>
      </w:r>
      <w:r>
        <w:rPr>
          <w:rFonts w:ascii="Book Antiqua" w:eastAsiaTheme="minorEastAsi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SA,</w:t>
      </w:r>
      <w:r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Switzer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land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 xml:space="preserve">  </w:t>
      </w:r>
      <w:r>
        <w:rPr>
          <w:rFonts w:ascii="Book Antiqua" w:eastAsiaTheme="minorEastAsia" w:hAnsi="Book Antiqua" w:cs="Book Antiqua"/>
          <w:i/>
          <w:iCs/>
          <w:spacing w:val="4"/>
          <w:w w:val="95"/>
          <w:sz w:val="20"/>
          <w:szCs w:val="20"/>
        </w:rPr>
        <w:t xml:space="preserve"> </w:t>
      </w:r>
      <w:r>
        <w:rPr>
          <w:rFonts w:hAnsi="Book Antiqua"/>
          <w:w w:val="95"/>
          <w:sz w:val="20"/>
          <w:szCs w:val="20"/>
        </w:rPr>
        <w:t>41</w:t>
      </w:r>
    </w:p>
    <w:p w:rsidR="001C09D6" w:rsidRDefault="001C09D6">
      <w:pPr>
        <w:pStyle w:val="BodyText"/>
        <w:kinsoku w:val="0"/>
        <w:overflowPunct w:val="0"/>
        <w:spacing w:line="269" w:lineRule="exact"/>
        <w:ind w:left="600" w:firstLine="0"/>
        <w:rPr>
          <w:rFonts w:hAnsi="Book Antiqua"/>
          <w:sz w:val="20"/>
          <w:szCs w:val="20"/>
        </w:rPr>
        <w:sectPr w:rsidR="001C09D6">
          <w:type w:val="continuous"/>
          <w:pgSz w:w="8640" w:h="12960"/>
          <w:pgMar w:top="0" w:right="1180" w:bottom="280" w:left="960" w:header="720" w:footer="720" w:gutter="0"/>
          <w:cols w:space="720" w:equalWidth="0">
            <w:col w:w="65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0"/>
        <w:ind w:left="0" w:firstLine="0"/>
      </w:pPr>
    </w:p>
    <w:p w:rsidR="001C09D6" w:rsidRDefault="001C09D6">
      <w:pPr>
        <w:pStyle w:val="BodyText"/>
        <w:kinsoku w:val="0"/>
        <w:overflowPunct w:val="0"/>
        <w:spacing w:before="10"/>
        <w:ind w:left="0" w:firstLine="0"/>
        <w:sectPr w:rsidR="001C09D6">
          <w:headerReference w:type="even" r:id="rId12"/>
          <w:headerReference w:type="default" r:id="rId13"/>
          <w:pgSz w:w="8640" w:h="12960"/>
          <w:pgMar w:top="960" w:right="980" w:bottom="280" w:left="960" w:header="775" w:footer="0" w:gutter="0"/>
          <w:pgNumType w:start="11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Background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44</w:t>
      </w:r>
    </w:p>
    <w:p w:rsidR="001C09D6" w:rsidRDefault="001C09D6">
      <w:pPr>
        <w:pStyle w:val="BodyText"/>
        <w:tabs>
          <w:tab w:val="left" w:pos="912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6"/>
          <w:w w:val="95"/>
        </w:rPr>
        <w:t>T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r</w:t>
      </w:r>
      <w:r>
        <w:rPr>
          <w:rFonts w:ascii="Garamond" w:eastAsiaTheme="minorEastAsia" w:hAnsi="Garamond" w:cs="Garamond"/>
          <w:color w:val="2B2A29"/>
          <w:w w:val="95"/>
        </w:rPr>
        <w:t>ends</w:t>
      </w:r>
      <w:r>
        <w:rPr>
          <w:rFonts w:ascii="Garamond" w:eastAsiaTheme="minorEastAsia" w:hAnsi="Garamond" w:cs="Garamond"/>
          <w:color w:val="2B2A29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45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"/>
          <w:w w:val="95"/>
        </w:rPr>
        <w:t>Forecast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53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Implications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55</w:t>
      </w: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line="320" w:lineRule="atLeast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1"/>
        </w:rPr>
        <w:t xml:space="preserve"> </w:t>
      </w:r>
      <w:r>
        <w:rPr>
          <w:rFonts w:ascii="Garamond" w:eastAsiaTheme="minorEastAsia" w:hAnsi="Garamond" w:cs="Garamond"/>
          <w:color w:val="2B2A29"/>
          <w:spacing w:val="-7"/>
        </w:rPr>
        <w:t>Way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</w:rPr>
        <w:t>For</w:t>
      </w:r>
      <w:r>
        <w:rPr>
          <w:rFonts w:ascii="Garamond" w:eastAsiaTheme="minorEastAsia" w:hAnsi="Garamond" w:cs="Garamond"/>
          <w:color w:val="2B2A29"/>
          <w:spacing w:val="-2"/>
        </w:rPr>
        <w:t>ward</w:t>
      </w:r>
      <w:r>
        <w:rPr>
          <w:rFonts w:ascii="Garamond" w:eastAsiaTheme="minorEastAsia" w:hAnsi="Garamond" w:cs="Garamond"/>
          <w:color w:val="2B2A29"/>
          <w:spacing w:val="-2"/>
        </w:rPr>
        <w:tab/>
      </w:r>
      <w:r>
        <w:rPr>
          <w:rFonts w:ascii="Garamond" w:eastAsiaTheme="minorEastAsia" w:hAnsi="Garamond" w:cs="Garamond"/>
          <w:color w:val="2B2A29"/>
        </w:rPr>
        <w:t>57</w:t>
      </w:r>
      <w:r>
        <w:rPr>
          <w:rFonts w:ascii="Garamond" w:eastAsiaTheme="minorEastAsia" w:hAnsi="Garamond" w:cs="Garamond"/>
          <w:color w:val="2B2A29"/>
          <w:spacing w:val="26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>Perspectiv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es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58</w:t>
      </w:r>
    </w:p>
    <w:p w:rsidR="001C09D6" w:rsidRDefault="001C09D6">
      <w:pPr>
        <w:pStyle w:val="BodyText"/>
        <w:tabs>
          <w:tab w:val="left" w:pos="2109"/>
        </w:tabs>
        <w:kinsoku w:val="0"/>
        <w:overflowPunct w:val="0"/>
        <w:spacing w:before="62"/>
        <w:ind w:left="110" w:firstLine="0"/>
        <w:rPr>
          <w:rFonts w:ascii="Garamond" w:eastAsiaTheme="minorEastAsia" w:hAnsi="Garamond" w:cs="Garamond"/>
          <w:color w:val="00000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color w:val="2B2A29"/>
          <w:spacing w:val="7"/>
        </w:rPr>
        <w:lastRenderedPageBreak/>
        <w:t>Chapter</w:t>
      </w:r>
      <w:r>
        <w:rPr>
          <w:rFonts w:ascii="Georgia" w:eastAsiaTheme="minorEastAsia" w:hAnsi="Georgia" w:cs="Georgia"/>
          <w:color w:val="2B2A29"/>
          <w:spacing w:val="4"/>
        </w:rPr>
        <w:t xml:space="preserve"> </w:t>
      </w:r>
      <w:r>
        <w:rPr>
          <w:rFonts w:ascii="Garamond" w:eastAsiaTheme="minorEastAsia" w:hAnsi="Garamond" w:cs="Garamond"/>
          <w:color w:val="2B2A29"/>
        </w:rPr>
        <w:t>2:</w:t>
      </w:r>
      <w:r>
        <w:rPr>
          <w:rFonts w:ascii="Garamond" w:eastAsiaTheme="minorEastAsia" w:hAnsi="Garamond" w:cs="Garamond"/>
          <w:color w:val="2B2A29"/>
          <w:spacing w:val="-6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>Energy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ab/>
      </w:r>
      <w:r>
        <w:rPr>
          <w:rFonts w:ascii="Garamond" w:eastAsiaTheme="minorEastAsia" w:hAnsi="Garamond" w:cs="Garamond"/>
          <w:color w:val="2B2A29"/>
        </w:rPr>
        <w:t>44</w:t>
      </w:r>
    </w:p>
    <w:p w:rsidR="001C09D6" w:rsidRDefault="001C09D6">
      <w:pPr>
        <w:pStyle w:val="BodyText"/>
        <w:tabs>
          <w:tab w:val="left" w:pos="2109"/>
        </w:tabs>
        <w:kinsoku w:val="0"/>
        <w:overflowPunct w:val="0"/>
        <w:spacing w:before="62"/>
        <w:ind w:left="110" w:firstLine="0"/>
        <w:rPr>
          <w:rFonts w:ascii="Garamond" w:eastAsiaTheme="minorEastAsia" w:hAnsi="Garamond" w:cs="Garamond"/>
          <w:color w:val="000000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2100" w:space="40"/>
            <w:col w:w="456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line="238" w:lineRule="auto"/>
        <w:ind w:left="600" w:right="127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lastRenderedPageBreak/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27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nergy: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N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ew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Thinking,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Peter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Gleick,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President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Cofounder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Pacific</w:t>
      </w:r>
      <w:r>
        <w:rPr>
          <w:rFonts w:ascii="Book Antiqua" w:eastAsiaTheme="minorEastAsia" w:hAnsi="Book Antiqua" w:cs="Book Antiqua"/>
          <w:i/>
          <w:iCs/>
          <w:color w:val="2B2A29"/>
          <w:spacing w:val="4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nstitute,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United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pacing w:val="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59</w:t>
      </w:r>
    </w:p>
    <w:p w:rsidR="001C09D6" w:rsidRDefault="001C09D6">
      <w:pPr>
        <w:pStyle w:val="BodyText"/>
        <w:kinsoku w:val="0"/>
        <w:overflowPunct w:val="0"/>
        <w:ind w:left="600" w:right="127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Burning</w:t>
      </w:r>
      <w:r>
        <w:rPr>
          <w:rFonts w:ascii="Garamond" w:eastAsiaTheme="minorEastAsia" w:hAnsi="Garamond" w:cs="Garamond"/>
          <w:color w:val="2B2A29"/>
          <w:spacing w:val="-1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Up</w:t>
      </w:r>
      <w:r>
        <w:rPr>
          <w:rFonts w:ascii="Garamond" w:eastAsiaTheme="minorEastAsia" w:hAnsi="Garamond" w:cs="Garamond"/>
          <w:color w:val="2B2A29"/>
          <w:spacing w:val="-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Food</w:t>
      </w:r>
      <w:r>
        <w:rPr>
          <w:rFonts w:ascii="Garamond" w:eastAsiaTheme="minorEastAsia" w:hAnsi="Garamond" w:cs="Garamond"/>
          <w:color w:val="2B2A29"/>
          <w:spacing w:val="-1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as</w:t>
      </w:r>
      <w:r>
        <w:rPr>
          <w:rFonts w:ascii="Garamond" w:eastAsiaTheme="minorEastAsia" w:hAnsi="Garamond" w:cs="Garamond"/>
          <w:color w:val="2B2A29"/>
          <w:spacing w:val="-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F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uel:</w:t>
      </w:r>
      <w:r>
        <w:rPr>
          <w:rFonts w:ascii="Garamond" w:eastAsiaTheme="minorEastAsia" w:hAnsi="Garamond" w:cs="Garamond"/>
          <w:color w:val="2B2A29"/>
          <w:spacing w:val="-2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ole</w:t>
      </w:r>
      <w:r>
        <w:rPr>
          <w:rFonts w:ascii="Garamond" w:eastAsiaTheme="minorEastAsia" w:hAnsi="Garamond" w:cs="Garamond"/>
          <w:color w:val="2B2A29"/>
          <w:spacing w:val="-1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-17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-1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Peter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Brabeck-Letmathe,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Chairman,</w:t>
      </w:r>
      <w:r>
        <w:rPr>
          <w:rFonts w:ascii="Book Antiqua" w:eastAsiaTheme="minorEastAsia" w:hAnsi="Book Antiqua" w:cs="Book Antiqua"/>
          <w:i/>
          <w:iCs/>
          <w:color w:val="2B2A29"/>
          <w:spacing w:val="33"/>
          <w:w w:val="9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Nestlé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SA,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Switzerland</w:t>
      </w:r>
      <w:r>
        <w:rPr>
          <w:rFonts w:ascii="Book Antiqua" w:eastAsiaTheme="minorEastAsia" w:hAnsi="Book Antiqua" w:cs="Book Antiqua"/>
          <w:i/>
          <w:iCs/>
          <w:color w:val="2B2A29"/>
          <w:spacing w:val="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61</w:t>
      </w:r>
    </w:p>
    <w:p w:rsidR="001C09D6" w:rsidRDefault="001C09D6">
      <w:pPr>
        <w:pStyle w:val="BodyText"/>
        <w:tabs>
          <w:tab w:val="left" w:pos="4390"/>
        </w:tabs>
        <w:kinsoku w:val="0"/>
        <w:overflowPunct w:val="0"/>
        <w:ind w:left="600" w:right="884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Choke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 xml:space="preserve"> P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oint:</w:t>
      </w:r>
      <w:r>
        <w:rPr>
          <w:rFonts w:ascii="Garamond" w:eastAsiaTheme="minorEastAsia" w:hAnsi="Garamond" w:cs="Garamond"/>
          <w:color w:val="2B2A29"/>
          <w:spacing w:val="-1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Collision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Betw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een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 xml:space="preserve">nergy,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J.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 xml:space="preserve">Carl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sz w:val="20"/>
          <w:szCs w:val="20"/>
        </w:rPr>
        <w:t>Ganter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Managing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Director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C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ircle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B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lue,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62</w:t>
      </w:r>
    </w:p>
    <w:p w:rsidR="001C09D6" w:rsidRDefault="001C09D6">
      <w:pPr>
        <w:pStyle w:val="BodyText"/>
        <w:tabs>
          <w:tab w:val="left" w:pos="5683"/>
        </w:tabs>
        <w:kinsoku w:val="0"/>
        <w:overflowPunct w:val="0"/>
        <w:spacing w:line="240" w:lineRule="exact"/>
        <w:ind w:left="360" w:firstLine="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Solutions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fr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om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Sea,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Dow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Chemical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Company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United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63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rFonts w:ascii="Garamond" w:eastAsiaTheme="minorEastAsia" w:hAnsi="Garamond" w:cs="Garamond"/>
          <w:sz w:val="17"/>
          <w:szCs w:val="17"/>
        </w:rPr>
      </w:pP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rFonts w:ascii="Garamond" w:eastAsiaTheme="minorEastAsia" w:hAnsi="Garamond" w:cs="Garamond"/>
          <w:sz w:val="17"/>
          <w:szCs w:val="17"/>
        </w:rPr>
        <w:sectPr w:rsidR="001C09D6">
          <w:type w:val="continuous"/>
          <w:pgSz w:w="8640" w:h="12960"/>
          <w:pgMar w:top="0" w:right="980" w:bottom="280" w:left="960" w:header="720" w:footer="72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rFonts w:ascii="Garamond" w:eastAsiaTheme="minorEastAsia" w:hAnsi="Garamond" w:cs="Garamond"/>
          <w:sz w:val="30"/>
          <w:szCs w:val="30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Background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68</w:t>
      </w:r>
    </w:p>
    <w:p w:rsidR="001C09D6" w:rsidRDefault="001C09D6">
      <w:pPr>
        <w:pStyle w:val="BodyText"/>
        <w:tabs>
          <w:tab w:val="left" w:pos="913"/>
        </w:tabs>
        <w:kinsoku w:val="0"/>
        <w:overflowPunct w:val="0"/>
        <w:spacing w:before="7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6"/>
          <w:w w:val="95"/>
        </w:rPr>
        <w:t>T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r</w:t>
      </w:r>
      <w:r>
        <w:rPr>
          <w:rFonts w:ascii="Garamond" w:eastAsiaTheme="minorEastAsia" w:hAnsi="Garamond" w:cs="Garamond"/>
          <w:color w:val="2B2A29"/>
          <w:w w:val="95"/>
        </w:rPr>
        <w:t>ends</w:t>
      </w:r>
      <w:r>
        <w:rPr>
          <w:rFonts w:ascii="Garamond" w:eastAsiaTheme="minorEastAsia" w:hAnsi="Garamond" w:cs="Garamond"/>
          <w:color w:val="2B2A29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72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7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"/>
          <w:w w:val="95"/>
        </w:rPr>
        <w:t>Forecast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74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7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Implications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75</w:t>
      </w: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line="320" w:lineRule="atLeast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1"/>
        </w:rPr>
        <w:t xml:space="preserve"> </w:t>
      </w:r>
      <w:r>
        <w:rPr>
          <w:rFonts w:ascii="Garamond" w:eastAsiaTheme="minorEastAsia" w:hAnsi="Garamond" w:cs="Garamond"/>
          <w:color w:val="2B2A29"/>
          <w:spacing w:val="-7"/>
        </w:rPr>
        <w:t>Way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</w:rPr>
        <w:t>For</w:t>
      </w:r>
      <w:r>
        <w:rPr>
          <w:rFonts w:ascii="Garamond" w:eastAsiaTheme="minorEastAsia" w:hAnsi="Garamond" w:cs="Garamond"/>
          <w:color w:val="2B2A29"/>
          <w:spacing w:val="-2"/>
        </w:rPr>
        <w:t>ward</w:t>
      </w:r>
      <w:r>
        <w:rPr>
          <w:rFonts w:ascii="Garamond" w:eastAsiaTheme="minorEastAsia" w:hAnsi="Garamond" w:cs="Garamond"/>
          <w:color w:val="2B2A29"/>
          <w:spacing w:val="-2"/>
        </w:rPr>
        <w:tab/>
      </w:r>
      <w:r>
        <w:rPr>
          <w:rFonts w:ascii="Garamond" w:eastAsiaTheme="minorEastAsia" w:hAnsi="Garamond" w:cs="Garamond"/>
          <w:color w:val="2B2A29"/>
        </w:rPr>
        <w:t>76</w:t>
      </w:r>
      <w:r>
        <w:rPr>
          <w:rFonts w:ascii="Garamond" w:eastAsiaTheme="minorEastAsia" w:hAnsi="Garamond" w:cs="Garamond"/>
          <w:color w:val="2B2A29"/>
          <w:spacing w:val="26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>Perspectiv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es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77</w:t>
      </w:r>
    </w:p>
    <w:p w:rsidR="001C09D6" w:rsidRDefault="001C09D6">
      <w:pPr>
        <w:pStyle w:val="BodyText"/>
        <w:tabs>
          <w:tab w:val="left" w:pos="1994"/>
        </w:tabs>
        <w:kinsoku w:val="0"/>
        <w:overflowPunct w:val="0"/>
        <w:spacing w:before="6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color w:val="2B2A29"/>
          <w:spacing w:val="7"/>
        </w:rPr>
        <w:lastRenderedPageBreak/>
        <w:t>Chapter</w:t>
      </w:r>
      <w:r>
        <w:rPr>
          <w:rFonts w:ascii="Georgia" w:eastAsiaTheme="minorEastAsia" w:hAnsi="Georgia" w:cs="Georgia"/>
          <w:color w:val="2B2A29"/>
          <w:spacing w:val="10"/>
        </w:rPr>
        <w:t xml:space="preserve"> </w:t>
      </w:r>
      <w:r>
        <w:rPr>
          <w:rFonts w:ascii="Garamond" w:eastAsiaTheme="minorEastAsia" w:hAnsi="Garamond" w:cs="Garamond"/>
          <w:color w:val="2B2A29"/>
        </w:rPr>
        <w:t>3:</w:t>
      </w:r>
      <w:r>
        <w:rPr>
          <w:rFonts w:ascii="Garamond" w:eastAsiaTheme="minorEastAsia" w:hAnsi="Garamond" w:cs="Garamond"/>
          <w:color w:val="2B2A29"/>
          <w:spacing w:val="-2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6"/>
        </w:rPr>
        <w:t>Trade</w:t>
      </w:r>
      <w:r>
        <w:rPr>
          <w:rFonts w:ascii="Times New Roman" w:eastAsiaTheme="minorEastAsia" w:cs="Times New Roman"/>
          <w:b/>
          <w:bCs/>
          <w:color w:val="2B2A29"/>
          <w:spacing w:val="-6"/>
        </w:rPr>
        <w:tab/>
      </w:r>
      <w:r>
        <w:rPr>
          <w:rFonts w:ascii="Garamond" w:eastAsiaTheme="minorEastAsia" w:hAnsi="Garamond" w:cs="Garamond"/>
          <w:color w:val="2B2A29"/>
        </w:rPr>
        <w:t>68</w:t>
      </w:r>
    </w:p>
    <w:p w:rsidR="001C09D6" w:rsidRDefault="001C09D6">
      <w:pPr>
        <w:pStyle w:val="BodyText"/>
        <w:tabs>
          <w:tab w:val="left" w:pos="1994"/>
        </w:tabs>
        <w:kinsoku w:val="0"/>
        <w:overflowPunct w:val="0"/>
        <w:spacing w:before="62"/>
        <w:ind w:left="120" w:firstLine="0"/>
        <w:rPr>
          <w:rFonts w:ascii="Garamond" w:eastAsiaTheme="minorEastAsia" w:hAnsi="Garamond" w:cs="Garamond"/>
          <w:color w:val="000000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2100" w:space="92"/>
            <w:col w:w="4508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line="238" w:lineRule="auto"/>
        <w:ind w:left="600" w:right="127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lastRenderedPageBreak/>
        <w:t>The</w:t>
      </w:r>
      <w:r>
        <w:rPr>
          <w:rFonts w:ascii="Garamond" w:eastAsiaTheme="minorEastAsia" w:hAnsi="Garamond" w:cs="Garamond"/>
          <w:color w:val="2B2A29"/>
          <w:spacing w:val="-4"/>
          <w:w w:val="9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6"/>
          <w:w w:val="95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t>ater-</w:t>
      </w:r>
      <w:r>
        <w:rPr>
          <w:rFonts w:ascii="Garamond" w:eastAsiaTheme="minorEastAsia" w:hAnsi="Garamond" w:cs="Garamond"/>
          <w:color w:val="2B2A29"/>
          <w:spacing w:val="-24"/>
          <w:w w:val="9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t>rade</w:t>
      </w:r>
      <w:r>
        <w:rPr>
          <w:rFonts w:ascii="Garamond" w:eastAsiaTheme="minorEastAsia" w:hAnsi="Garamond" w:cs="Garamond"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6"/>
          <w:w w:val="95"/>
          <w:sz w:val="20"/>
          <w:szCs w:val="20"/>
        </w:rPr>
        <w:t>N</w:t>
      </w: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t>exus,</w:t>
      </w:r>
      <w:r>
        <w:rPr>
          <w:rFonts w:ascii="Garamond" w:eastAsiaTheme="minorEastAsia" w:hAnsi="Garamond" w:cs="Garamond"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8"/>
          <w:w w:val="95"/>
          <w:sz w:val="20"/>
          <w:szCs w:val="20"/>
        </w:rPr>
        <w:t>J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ames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B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acchus, Chai</w:t>
      </w:r>
      <w:r>
        <w:rPr>
          <w:rFonts w:ascii="Book Antiqua" w:eastAsiaTheme="minorEastAsia" w:hAnsi="Book Antiqua" w:cs="Book Antiqua"/>
          <w:i/>
          <w:iCs/>
          <w:color w:val="2B2A29"/>
          <w:spacing w:val="-12"/>
          <w:w w:val="95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lobal</w:t>
      </w:r>
      <w:r>
        <w:rPr>
          <w:rFonts w:ascii="Book Antiqua" w:eastAsiaTheme="minorEastAsia" w:hAnsi="Book Antiqua" w:cs="Book Antiqua"/>
          <w:i/>
          <w:iCs/>
          <w:color w:val="2B2A29"/>
          <w:spacing w:val="-1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7"/>
          <w:w w:val="95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ade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v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estment</w:t>
      </w:r>
      <w:r>
        <w:rPr>
          <w:rFonts w:ascii="Book Antiqua" w:eastAsiaTheme="minorEastAsia" w:hAnsi="Book Antiqua" w:cs="Book Antiqua"/>
          <w:i/>
          <w:iCs/>
          <w:color w:val="2B2A29"/>
          <w:w w:val="8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Practice,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reenberg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raurig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LLP;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former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member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H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ouse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23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Representatives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former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Chairman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Appellate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Body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World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w w:val="95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7"/>
          <w:w w:val="95"/>
          <w:sz w:val="20"/>
          <w:szCs w:val="20"/>
        </w:rPr>
        <w:t>rade</w:t>
      </w:r>
      <w:r>
        <w:rPr>
          <w:rFonts w:ascii="Book Antiqua" w:eastAsiaTheme="minorEastAsia" w:hAnsi="Book Antiqua" w:cs="Book Antiqua"/>
          <w:i/>
          <w:iCs/>
          <w:color w:val="2B2A29"/>
          <w:spacing w:val="33"/>
          <w:w w:val="9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Organization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2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78</w:t>
      </w:r>
    </w:p>
    <w:p w:rsidR="001C09D6" w:rsidRDefault="001C09D6">
      <w:pPr>
        <w:pStyle w:val="BodyText"/>
        <w:tabs>
          <w:tab w:val="left" w:pos="4557"/>
        </w:tabs>
        <w:kinsoku w:val="0"/>
        <w:overflowPunct w:val="0"/>
        <w:ind w:left="600" w:right="127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Risks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2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1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wa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ds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-27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7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in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rade,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sz w:val="20"/>
          <w:szCs w:val="20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tua</w:t>
      </w:r>
      <w:r>
        <w:rPr>
          <w:rFonts w:ascii="Book Antiqua" w:eastAsiaTheme="minorEastAsia" w:hAnsi="Book Antiqua" w:cs="Book Antiqua"/>
          <w:i/>
          <w:iCs/>
          <w:color w:val="2B2A29"/>
          <w:spacing w:val="1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O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eshwater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M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anage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8"/>
          <w:sz w:val="20"/>
          <w:szCs w:val="20"/>
        </w:rPr>
        <w:t>W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sz w:val="20"/>
          <w:szCs w:val="20"/>
        </w:rPr>
        <w:t>r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ld</w:t>
      </w:r>
      <w:r>
        <w:rPr>
          <w:rFonts w:ascii="Book Antiqua" w:eastAsiaTheme="minorEastAsia" w:hAnsi="Book Antiqua" w:cs="Book Antiqua"/>
          <w:i/>
          <w:iCs/>
          <w:color w:val="2B2A29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Wide</w:t>
      </w:r>
      <w:r>
        <w:rPr>
          <w:rFonts w:ascii="Book Antiqua" w:eastAsiaTheme="minorEastAsia" w:hAnsi="Book Antiqua" w:cs="Book Antiqua"/>
          <w:i/>
          <w:iCs/>
          <w:color w:val="2B2A29"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und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ature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nter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national,</w:t>
      </w:r>
      <w:r>
        <w:rPr>
          <w:rFonts w:ascii="Book Antiqua" w:eastAsiaTheme="minorEastAsia" w:hAnsi="Book Antiqua" w:cs="Book Antiqua"/>
          <w:i/>
          <w:iCs/>
          <w:color w:val="2B2A29"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Gland,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Switzer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land;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uy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Pegr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am,</w:t>
      </w:r>
      <w:r>
        <w:rPr>
          <w:rFonts w:ascii="Book Antiqua" w:eastAsiaTheme="minorEastAsia" w:hAnsi="Book Antiqua" w:cs="Book Antiqua"/>
          <w:i/>
          <w:iCs/>
          <w:color w:val="2B2A29"/>
          <w:spacing w:val="63"/>
          <w:w w:val="9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World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Wide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und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ature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Adviser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South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Africa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80</w:t>
      </w:r>
    </w:p>
    <w:p w:rsidR="001C09D6" w:rsidRDefault="001C09D6">
      <w:pPr>
        <w:pStyle w:val="BodyText"/>
        <w:kinsoku w:val="0"/>
        <w:overflowPunct w:val="0"/>
        <w:spacing w:before="11"/>
        <w:ind w:left="600" w:right="242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nterlocking</w:t>
      </w:r>
      <w:r>
        <w:rPr>
          <w:rFonts w:ascii="Garamond" w:eastAsiaTheme="minorEastAsia" w:hAnsi="Garamond" w:cs="Garamond"/>
          <w:color w:val="2B2A29"/>
          <w:spacing w:val="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C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rises</w:t>
      </w:r>
      <w:r>
        <w:rPr>
          <w:rFonts w:ascii="Garamond" w:eastAsiaTheme="minorEastAsia" w:hAnsi="Garamond" w:cs="Garamond"/>
          <w:color w:val="2B2A29"/>
          <w:spacing w:val="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 xml:space="preserve">of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Scarcity:</w:t>
      </w:r>
      <w:r>
        <w:rPr>
          <w:rFonts w:ascii="Garamond" w:eastAsiaTheme="minorEastAsia" w:hAnsi="Garamond" w:cs="Garamond"/>
          <w:color w:val="2B2A29"/>
          <w:spacing w:val="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H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ow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 xml:space="preserve"> T</w:t>
      </w:r>
      <w:r>
        <w:rPr>
          <w:rFonts w:ascii="Garamond" w:eastAsiaTheme="minorEastAsia" w:hAnsi="Garamond" w:cs="Garamond"/>
          <w:color w:val="2B2A29"/>
          <w:spacing w:val="-7"/>
          <w:sz w:val="20"/>
          <w:szCs w:val="20"/>
        </w:rPr>
        <w:t>rade</w:t>
      </w:r>
      <w:r>
        <w:rPr>
          <w:rFonts w:ascii="Garamond" w:eastAsiaTheme="minorEastAsia" w:hAnsi="Garamond" w:cs="Garamond"/>
          <w:color w:val="2B2A29"/>
          <w:spacing w:val="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Can</w:t>
      </w:r>
      <w:r>
        <w:rPr>
          <w:rFonts w:ascii="Garamond" w:eastAsiaTheme="minorEastAsia" w:hAnsi="Garamond" w:cs="Garamond"/>
          <w:color w:val="2B2A29"/>
          <w:spacing w:val="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Make</w:t>
      </w:r>
      <w:r>
        <w:rPr>
          <w:rFonts w:ascii="Garamond" w:eastAsiaTheme="minorEastAsia" w:hAnsi="Garamond" w:cs="Garamond"/>
          <w:color w:val="2B2A29"/>
          <w:spacing w:val="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D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iffer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ence,</w:t>
      </w:r>
      <w:r>
        <w:rPr>
          <w:rFonts w:ascii="Garamond" w:eastAsiaTheme="minorEastAsia" w:hAnsi="Garamond" w:cs="Garamond"/>
          <w:color w:val="2B2A29"/>
          <w:spacing w:val="71"/>
          <w:w w:val="9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H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erbert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O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berhänsli,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Head,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Economics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nter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national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Relations,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estlé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SA,</w:t>
      </w:r>
      <w:r>
        <w:rPr>
          <w:rFonts w:ascii="Book Antiqua" w:eastAsiaTheme="minorEastAsia" w:hAnsi="Book Antiqua" w:cs="Book Antiqua"/>
          <w:i/>
          <w:iCs/>
          <w:color w:val="2B2A29"/>
          <w:spacing w:val="67"/>
          <w:w w:val="8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Switzerland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2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82</w:t>
      </w:r>
    </w:p>
    <w:p w:rsidR="001C09D6" w:rsidRDefault="001C09D6">
      <w:pPr>
        <w:pStyle w:val="BodyText"/>
        <w:kinsoku w:val="0"/>
        <w:overflowPunct w:val="0"/>
        <w:ind w:left="600" w:right="127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oft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ppr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oaches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to</w:t>
      </w:r>
      <w:r>
        <w:rPr>
          <w:rFonts w:ascii="Garamond" w:eastAsiaTheme="minorEastAsia" w:hAnsi="Garamond" w:cs="Garamond"/>
          <w:color w:val="2B2A29"/>
          <w:spacing w:val="-1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Sustainable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ntensification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for</w:t>
      </w:r>
      <w:r>
        <w:rPr>
          <w:rFonts w:ascii="Garamond" w:eastAsiaTheme="minorEastAsia" w:hAnsi="Garamond" w:cs="Garamond"/>
          <w:color w:val="2B2A29"/>
          <w:spacing w:val="-1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Security,</w:t>
      </w:r>
      <w:r>
        <w:rPr>
          <w:rFonts w:ascii="Garamond" w:eastAsiaTheme="minorEastAsia" w:hAnsi="Garamond" w:cs="Garamond"/>
          <w:color w:val="2B2A29"/>
          <w:spacing w:val="-1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8"/>
          <w:sz w:val="20"/>
          <w:szCs w:val="20"/>
        </w:rPr>
        <w:t>ony</w:t>
      </w:r>
      <w:r>
        <w:rPr>
          <w:rFonts w:ascii="Book Antiqua" w:eastAsiaTheme="minorEastAsia" w:hAnsi="Book Antiqua" w:cs="Book Antiqua"/>
          <w:i/>
          <w:iCs/>
          <w:color w:val="2B2A29"/>
          <w:spacing w:val="-1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Allan,</w:t>
      </w:r>
      <w:r>
        <w:rPr>
          <w:rFonts w:ascii="Book Antiqua" w:eastAsiaTheme="minorEastAsia" w:hAnsi="Book Antiqua" w:cs="Book Antiqua"/>
          <w:i/>
          <w:iCs/>
          <w:color w:val="2B2A29"/>
          <w:spacing w:val="71"/>
          <w:w w:val="9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Professor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Head,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King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w w:val="95"/>
          <w:sz w:val="20"/>
          <w:szCs w:val="20"/>
        </w:rPr>
        <w:t>’s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College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London</w:t>
      </w:r>
      <w:r>
        <w:rPr>
          <w:rFonts w:ascii="Book Antiqua" w:eastAsiaTheme="minorEastAsia" w:hAnsi="Book Antiqua" w:cs="Book Antiqua"/>
          <w:i/>
          <w:iCs/>
          <w:color w:val="2B2A29"/>
          <w:spacing w:val="-3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Research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roup,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color w:val="2B2A29"/>
          <w:spacing w:val="28"/>
          <w:w w:val="9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 xml:space="preserve">Kingdom </w:t>
      </w:r>
      <w:r>
        <w:rPr>
          <w:rFonts w:ascii="Book Antiqua" w:eastAsiaTheme="minorEastAsia" w:hAnsi="Book Antiqua" w:cs="Book Antiqua"/>
          <w:i/>
          <w:iCs/>
          <w:color w:val="2B2A29"/>
          <w:spacing w:val="4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84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rFonts w:ascii="Garamond" w:eastAsiaTheme="minorEastAsia" w:hAnsi="Garamond" w:cs="Garamond"/>
          <w:sz w:val="17"/>
          <w:szCs w:val="17"/>
        </w:rPr>
      </w:pP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rFonts w:ascii="Garamond" w:eastAsiaTheme="minorEastAsia" w:hAnsi="Garamond" w:cs="Garamond"/>
          <w:sz w:val="17"/>
          <w:szCs w:val="17"/>
        </w:rPr>
        <w:sectPr w:rsidR="001C09D6">
          <w:type w:val="continuous"/>
          <w:pgSz w:w="8640" w:h="12960"/>
          <w:pgMar w:top="0" w:right="980" w:bottom="280" w:left="960" w:header="720" w:footer="72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rFonts w:ascii="Garamond" w:eastAsiaTheme="minorEastAsia" w:hAnsi="Garamond" w:cs="Garamond"/>
          <w:sz w:val="30"/>
          <w:szCs w:val="30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Background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88</w:t>
      </w:r>
    </w:p>
    <w:p w:rsidR="001C09D6" w:rsidRDefault="001C09D6">
      <w:pPr>
        <w:pStyle w:val="BodyText"/>
        <w:tabs>
          <w:tab w:val="left" w:pos="912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6"/>
          <w:w w:val="95"/>
        </w:rPr>
        <w:t>T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r</w:t>
      </w:r>
      <w:r>
        <w:rPr>
          <w:rFonts w:ascii="Garamond" w:eastAsiaTheme="minorEastAsia" w:hAnsi="Garamond" w:cs="Garamond"/>
          <w:color w:val="2B2A29"/>
          <w:w w:val="95"/>
        </w:rPr>
        <w:t>ends</w:t>
      </w:r>
      <w:r>
        <w:rPr>
          <w:rFonts w:ascii="Garamond" w:eastAsiaTheme="minorEastAsia" w:hAnsi="Garamond" w:cs="Garamond"/>
          <w:color w:val="2B2A29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89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"/>
          <w:w w:val="95"/>
        </w:rPr>
        <w:t>Forecast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92</w:t>
      </w:r>
    </w:p>
    <w:p w:rsidR="001C09D6" w:rsidRDefault="001C09D6">
      <w:pPr>
        <w:pStyle w:val="BodyText"/>
        <w:tabs>
          <w:tab w:val="left" w:pos="3057"/>
        </w:tabs>
        <w:kinsoku w:val="0"/>
        <w:overflowPunct w:val="0"/>
        <w:spacing w:before="6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color w:val="2B2A29"/>
          <w:spacing w:val="7"/>
        </w:rPr>
        <w:lastRenderedPageBreak/>
        <w:t>Chapter</w:t>
      </w:r>
      <w:r>
        <w:rPr>
          <w:rFonts w:ascii="Georgia" w:eastAsiaTheme="minorEastAsia" w:hAnsi="Georgia" w:cs="Georgia"/>
          <w:color w:val="2B2A29"/>
          <w:spacing w:val="4"/>
        </w:rPr>
        <w:t xml:space="preserve"> </w:t>
      </w:r>
      <w:r>
        <w:rPr>
          <w:rFonts w:ascii="Garamond" w:eastAsiaTheme="minorEastAsia" w:hAnsi="Garamond" w:cs="Garamond"/>
          <w:color w:val="2B2A29"/>
        </w:rPr>
        <w:t>4:</w:t>
      </w:r>
      <w:r>
        <w:rPr>
          <w:rFonts w:ascii="Garamond" w:eastAsiaTheme="minorEastAsia" w:hAnsi="Garamond" w:cs="Garamond"/>
          <w:color w:val="2B2A29"/>
          <w:spacing w:val="-6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1"/>
        </w:rPr>
        <w:t>N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>ational</w:t>
      </w:r>
      <w:r>
        <w:rPr>
          <w:rFonts w:ascii="Times New Roman" w:eastAsiaTheme="minorEastAsia" w:cs="Times New Roman"/>
          <w:b/>
          <w:bCs/>
          <w:color w:val="2B2A29"/>
          <w:spacing w:val="-5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>Security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ab/>
      </w:r>
      <w:r>
        <w:rPr>
          <w:rFonts w:ascii="Garamond" w:eastAsiaTheme="minorEastAsia" w:hAnsi="Garamond" w:cs="Garamond"/>
          <w:color w:val="2B2A29"/>
        </w:rPr>
        <w:t>88</w:t>
      </w:r>
    </w:p>
    <w:p w:rsidR="001C09D6" w:rsidRDefault="001C09D6">
      <w:pPr>
        <w:pStyle w:val="BodyText"/>
        <w:tabs>
          <w:tab w:val="left" w:pos="3057"/>
        </w:tabs>
        <w:kinsoku w:val="0"/>
        <w:overflowPunct w:val="0"/>
        <w:spacing w:before="62"/>
        <w:ind w:left="119" w:firstLine="0"/>
        <w:rPr>
          <w:rFonts w:ascii="Garamond" w:eastAsiaTheme="minorEastAsia" w:hAnsi="Garamond" w:cs="Garamond"/>
          <w:color w:val="000000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1591" w:space="71"/>
            <w:col w:w="5038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6"/>
        <w:ind w:left="0" w:firstLine="0"/>
        <w:rPr>
          <w:rFonts w:ascii="Garamond" w:eastAsiaTheme="minorEastAsia" w:hAnsi="Garamond" w:cs="Garamond"/>
          <w:sz w:val="26"/>
          <w:szCs w:val="26"/>
        </w:rPr>
      </w:pP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23"/>
        <w:ind w:left="120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96</w:t>
      </w: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19" w:right="4618" w:firstLine="0"/>
      </w:pPr>
      <w:r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97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99</w:t>
      </w:r>
    </w:p>
    <w:p w:rsidR="001C09D6" w:rsidRDefault="001C09D6">
      <w:pPr>
        <w:pStyle w:val="BodyText"/>
        <w:kinsoku w:val="0"/>
        <w:overflowPunct w:val="0"/>
        <w:spacing w:line="208" w:lineRule="exact"/>
        <w:ind w:left="600" w:hanging="240"/>
        <w:rPr>
          <w:rFonts w:ascii="Book Antiqua" w:hAnsi="Book Antiqua" w:cs="Book Antiqua"/>
          <w:sz w:val="20"/>
          <w:szCs w:val="20"/>
        </w:rPr>
      </w:pPr>
      <w:r>
        <w:rPr>
          <w:spacing w:val="-23"/>
          <w:sz w:val="20"/>
          <w:szCs w:val="20"/>
        </w:rPr>
        <w:t>T</w:t>
      </w:r>
      <w:r>
        <w:rPr>
          <w:sz w:val="20"/>
          <w:szCs w:val="20"/>
        </w:rPr>
        <w:t>rans-bounda</w:t>
      </w:r>
      <w:r>
        <w:rPr>
          <w:spacing w:val="2"/>
          <w:sz w:val="20"/>
          <w:szCs w:val="20"/>
        </w:rPr>
        <w:t>r</w:t>
      </w:r>
      <w:r>
        <w:rPr>
          <w:sz w:val="20"/>
          <w:szCs w:val="20"/>
        </w:rPr>
        <w:t>y</w:t>
      </w:r>
      <w:r>
        <w:rPr>
          <w:spacing w:val="-15"/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>W</w:t>
      </w:r>
      <w:r>
        <w:rPr>
          <w:sz w:val="20"/>
          <w:szCs w:val="20"/>
        </w:rPr>
        <w:t>aters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eopolitics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2025,</w:t>
      </w:r>
      <w:r>
        <w:rPr>
          <w:spacing w:val="-1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Claudia</w:t>
      </w:r>
      <w:r>
        <w:rPr>
          <w:rFonts w:ascii="Book Antiqua" w:hAnsi="Book Antiqua" w:cs="Book Antiqua"/>
          <w:i/>
          <w:iCs/>
          <w:spacing w:val="-1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sz w:val="20"/>
          <w:szCs w:val="20"/>
        </w:rPr>
        <w:t>adoff,</w:t>
      </w:r>
      <w:r>
        <w:rPr>
          <w:rFonts w:ascii="Book Antiqua" w:hAnsi="Book Antiqua" w:cs="Book Antiqua"/>
          <w:i/>
          <w:iCs/>
          <w:spacing w:val="-1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Lead</w:t>
      </w:r>
      <w:r>
        <w:rPr>
          <w:rFonts w:ascii="Book Antiqua" w:hAnsi="Book Antiqua" w:cs="Book Antiqua"/>
          <w:i/>
          <w:iCs/>
          <w:spacing w:val="-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sz w:val="20"/>
          <w:szCs w:val="20"/>
        </w:rPr>
        <w:t>conomist</w:t>
      </w:r>
    </w:p>
    <w:p w:rsidR="001C09D6" w:rsidRDefault="001C09D6">
      <w:pPr>
        <w:pStyle w:val="BodyText"/>
        <w:tabs>
          <w:tab w:val="left" w:pos="5693"/>
        </w:tabs>
        <w:kinsoku w:val="0"/>
        <w:overflowPunct w:val="0"/>
        <w:spacing w:before="11" w:line="240" w:lineRule="exact"/>
        <w:ind w:left="359" w:right="341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7"/>
          <w:w w:val="95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spacing w:val="-8"/>
          <w:w w:val="95"/>
          <w:sz w:val="20"/>
          <w:szCs w:val="20"/>
        </w:rPr>
        <w:t>eam</w:t>
      </w:r>
      <w:r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Leader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South</w:t>
      </w:r>
      <w:r>
        <w:rPr>
          <w:rFonts w:ascii="Book Antiqua" w:eastAsiaTheme="minorEastAsi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Asia</w:t>
      </w:r>
      <w:r>
        <w:rPr>
          <w:rFonts w:ascii="Book Antiqua" w:eastAsiaTheme="minorEastAsia" w:hAnsi="Book Antiqua" w:cs="Book Antiqua"/>
          <w:i/>
          <w:iCs/>
          <w:spacing w:val="-1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nitiativ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e,</w:t>
      </w:r>
      <w:r>
        <w:rPr>
          <w:rFonts w:ascii="Book Antiqua" w:eastAsiaTheme="minorEastAsia" w:hAnsi="Book Antiqua" w:cs="Book Antiqua"/>
          <w:i/>
          <w:iCs/>
          <w:spacing w:val="-1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World</w:t>
      </w:r>
      <w:r>
        <w:rPr>
          <w:rFonts w:ascii="Book Antiqua" w:eastAsiaTheme="minorEastAsia" w:hAnsi="Book Antiqua" w:cs="Book Antiqua"/>
          <w:i/>
          <w:iCs/>
          <w:spacing w:val="-1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Bank,</w:t>
      </w:r>
      <w:r>
        <w:rPr>
          <w:rFonts w:ascii="Book Antiqua" w:eastAsiaTheme="minorEastAsi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epal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100</w:t>
      </w:r>
      <w:r>
        <w:rPr>
          <w:rFonts w:hAnsi="Book Antiqua"/>
          <w:spacing w:val="35"/>
          <w:w w:val="106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H</w:t>
      </w:r>
      <w:r>
        <w:rPr>
          <w:rFonts w:hAnsi="Book Antiqua"/>
          <w:spacing w:val="-2"/>
          <w:sz w:val="20"/>
          <w:szCs w:val="20"/>
        </w:rPr>
        <w:t>y</w:t>
      </w:r>
      <w:r>
        <w:rPr>
          <w:rFonts w:hAnsi="Book Antiqua"/>
          <w:spacing w:val="-1"/>
          <w:sz w:val="20"/>
          <w:szCs w:val="20"/>
        </w:rPr>
        <w:t>dro-solidarity</w:t>
      </w:r>
      <w:r>
        <w:rPr>
          <w:rFonts w:hAnsi="Book Antiqua"/>
          <w:spacing w:val="-1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as</w:t>
      </w:r>
      <w:r>
        <w:rPr>
          <w:rFonts w:hAnsi="Book Antiqua"/>
          <w:spacing w:val="-1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a</w:t>
      </w:r>
      <w:r>
        <w:rPr>
          <w:rFonts w:hAnsi="Book Antiqua"/>
          <w:spacing w:val="-14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National</w:t>
      </w:r>
      <w:r>
        <w:rPr>
          <w:rFonts w:hAnsi="Book Antiqua"/>
          <w:spacing w:val="-14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S</w:t>
      </w:r>
      <w:r>
        <w:rPr>
          <w:rFonts w:hAnsi="Book Antiqua"/>
          <w:spacing w:val="-1"/>
          <w:sz w:val="20"/>
          <w:szCs w:val="20"/>
        </w:rPr>
        <w:t>ecurity</w:t>
      </w:r>
      <w:r>
        <w:rPr>
          <w:rFonts w:hAnsi="Book Antiqua"/>
          <w:spacing w:val="-13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Foundation,</w:t>
      </w:r>
      <w:r>
        <w:rPr>
          <w:rFonts w:hAnsi="Book Antiqua"/>
          <w:spacing w:val="-1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Patricia</w:t>
      </w:r>
      <w:r>
        <w:rPr>
          <w:rFonts w:ascii="Book Antiqua" w:hAnsi="Book Antiqua" w:cs="Book Antiqua"/>
          <w:i/>
          <w:iCs/>
          <w:spacing w:val="-2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Wouters,</w:t>
      </w:r>
      <w:r>
        <w:rPr>
          <w:rFonts w:ascii="Book Antiqua" w:hAnsi="Book Antiqua" w:cs="Book Antiqua"/>
          <w:i/>
          <w:iCs/>
          <w:spacing w:val="-1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Director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,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599" w:right="341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UNESCO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C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entre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4"/>
          <w:w w:val="95"/>
          <w:sz w:val="20"/>
          <w:szCs w:val="20"/>
        </w:rPr>
        <w:t>Law,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5"/>
          <w:w w:val="95"/>
          <w:sz w:val="20"/>
          <w:szCs w:val="20"/>
        </w:rPr>
        <w:t>Policy</w:t>
      </w:r>
      <w:r>
        <w:rPr>
          <w:rFonts w:ascii="Book Antiqua" w:eastAsiaTheme="minorEastAsia" w:hAnsi="Book Antiqua" w:cs="Book Antiqua"/>
          <w:i/>
          <w:iCs/>
          <w:spacing w:val="-4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Science,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niversity</w:t>
      </w:r>
      <w:r>
        <w:rPr>
          <w:rFonts w:ascii="Book Antiqua" w:eastAsiaTheme="minorEastAsia" w:hAnsi="Book Antiqua" w:cs="Book Antiqua"/>
          <w:i/>
          <w:iCs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Dundee,</w:t>
      </w:r>
      <w:r>
        <w:rPr>
          <w:rFonts w:ascii="Book Antiqua" w:eastAsiaTheme="minorEastAsia" w:hAnsi="Book Antiqua" w:cs="Book Antiqua"/>
          <w:i/>
          <w:iCs/>
          <w:spacing w:val="25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Scotland </w:t>
      </w:r>
      <w:r>
        <w:rPr>
          <w:rFonts w:ascii="Book Antiqua" w:eastAsiaTheme="minorEastAsia" w:hAnsi="Book Antiqua" w:cs="Book Antiqua"/>
          <w:i/>
          <w:iCs/>
          <w:spacing w:val="3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102</w:t>
      </w:r>
    </w:p>
    <w:p w:rsidR="001C09D6" w:rsidRDefault="001C09D6">
      <w:pPr>
        <w:pStyle w:val="BodyText"/>
        <w:tabs>
          <w:tab w:val="left" w:pos="4397"/>
        </w:tabs>
        <w:kinsoku w:val="0"/>
        <w:overflowPunct w:val="0"/>
        <w:spacing w:line="240" w:lineRule="exact"/>
        <w:ind w:left="599" w:right="392" w:hanging="240"/>
        <w:rPr>
          <w:rFonts w:hAnsi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Arabian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Gulf:</w:t>
      </w:r>
      <w:r>
        <w:rPr>
          <w:spacing w:val="-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Ho</w:t>
      </w:r>
      <w:r>
        <w:rPr>
          <w:spacing w:val="-4"/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ell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tor</w:t>
      </w:r>
      <w:r>
        <w:rPr>
          <w:spacing w:val="-2"/>
          <w:sz w:val="20"/>
          <w:szCs w:val="20"/>
        </w:rPr>
        <w:t>y?,</w:t>
      </w:r>
      <w:r>
        <w:rPr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Francis</w:t>
      </w:r>
      <w:r>
        <w:rPr>
          <w:rFonts w:ascii="Book Antiqua" w:hAnsi="Book Antiqua" w:cs="Book Antiqua"/>
          <w:i/>
          <w:iCs/>
          <w:spacing w:val="-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Matthew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Editor</w:t>
      </w:r>
      <w:r>
        <w:rPr>
          <w:rFonts w:ascii="Book Antiqua" w:hAnsi="Book Antiqua" w:cs="Book Antiqua"/>
          <w:i/>
          <w:iCs/>
          <w:spacing w:val="-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at</w:t>
      </w:r>
      <w:r>
        <w:rPr>
          <w:rFonts w:ascii="Book Antiqua" w:hAnsi="Book Antiqua" w:cs="Book Antiqua"/>
          <w:i/>
          <w:iCs/>
          <w:spacing w:val="39"/>
          <w:w w:val="9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Large,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G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ulf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ews,</w:t>
      </w:r>
      <w:r>
        <w:rPr>
          <w:rFonts w:ascii="Book Antiqua" w:hAnsi="Book Antiqua" w:cs="Book Antiqua"/>
          <w:i/>
          <w:iCs/>
          <w:spacing w:val="-1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Dubai,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nited</w:t>
      </w:r>
      <w:r>
        <w:rPr>
          <w:rFonts w:ascii="Book Antiqua" w:hAnsi="Book Antiqua" w:cs="Book Antiqua"/>
          <w:i/>
          <w:iCs/>
          <w:spacing w:val="-1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w w:val="95"/>
          <w:sz w:val="20"/>
          <w:szCs w:val="20"/>
        </w:rPr>
        <w:t>Ar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ab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Emirates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104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392" w:hanging="240"/>
        <w:rPr>
          <w:rFonts w:hAnsi="Book Antiqua"/>
          <w:sz w:val="20"/>
          <w:szCs w:val="20"/>
        </w:rPr>
      </w:pPr>
      <w:r>
        <w:rPr>
          <w:sz w:val="20"/>
          <w:szCs w:val="20"/>
        </w:rPr>
        <w:t>Land: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Question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Incr</w:t>
      </w:r>
      <w:r>
        <w:rPr>
          <w:spacing w:val="-2"/>
          <w:sz w:val="20"/>
          <w:szCs w:val="20"/>
        </w:rPr>
        <w:t>easing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trategic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Importance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earch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pacing w:val="-1"/>
          <w:sz w:val="20"/>
          <w:szCs w:val="20"/>
        </w:rPr>
        <w:t>etter-</w:t>
      </w:r>
      <w:r>
        <w:rPr>
          <w:spacing w:val="59"/>
          <w:w w:val="103"/>
          <w:sz w:val="20"/>
          <w:szCs w:val="20"/>
        </w:rPr>
        <w:t xml:space="preserve"> </w:t>
      </w:r>
      <w:r>
        <w:rPr>
          <w:spacing w:val="-3"/>
          <w:w w:val="95"/>
          <w:sz w:val="20"/>
          <w:szCs w:val="20"/>
        </w:rPr>
        <w:t>I</w:t>
      </w:r>
      <w:r>
        <w:rPr>
          <w:w w:val="95"/>
          <w:sz w:val="20"/>
          <w:szCs w:val="20"/>
        </w:rPr>
        <w:t>nformed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Ans</w:t>
      </w:r>
      <w:r>
        <w:rPr>
          <w:spacing w:val="-2"/>
          <w:w w:val="95"/>
          <w:sz w:val="20"/>
          <w:szCs w:val="20"/>
        </w:rPr>
        <w:t>w</w:t>
      </w:r>
      <w:r>
        <w:rPr>
          <w:w w:val="95"/>
          <w:sz w:val="20"/>
          <w:szCs w:val="20"/>
        </w:rPr>
        <w:t>ers,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1"/>
          <w:w w:val="95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alph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1"/>
          <w:w w:val="95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shton,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Con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v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enor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Chai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4"/>
          <w:w w:val="95"/>
          <w:sz w:val="20"/>
          <w:szCs w:val="20"/>
        </w:rPr>
        <w:t>T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er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estrial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C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arbon</w:t>
      </w:r>
      <w:r>
        <w:rPr>
          <w:rFonts w:ascii="Book Antiqua" w:hAnsi="Book Antiqua" w:cs="Book Antiqua"/>
          <w:i/>
          <w:iCs/>
          <w:w w:val="9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Group,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United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Kingdom </w:t>
      </w:r>
      <w:r>
        <w:rPr>
          <w:rFonts w:ascii="Book Antiqua" w:hAnsi="Book Antiqua" w:cs="Book Antiqua"/>
          <w:i/>
          <w:iCs/>
          <w:spacing w:val="13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105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259" w:hanging="240"/>
        <w:rPr>
          <w:rFonts w:hAnsi="Book Antiqua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</w:t>
      </w:r>
      <w:r>
        <w:rPr>
          <w:spacing w:val="-3"/>
          <w:sz w:val="20"/>
          <w:szCs w:val="20"/>
        </w:rPr>
        <w:t>ater</w:t>
      </w:r>
      <w:r>
        <w:rPr>
          <w:spacing w:val="-3"/>
          <w:sz w:val="20"/>
          <w:szCs w:val="20"/>
        </w:rPr>
        <w:t>–</w:t>
      </w:r>
      <w:r>
        <w:rPr>
          <w:spacing w:val="-3"/>
          <w:sz w:val="20"/>
          <w:szCs w:val="20"/>
        </w:rPr>
        <w:t>N</w:t>
      </w:r>
      <w:r>
        <w:rPr>
          <w:spacing w:val="-2"/>
          <w:sz w:val="20"/>
          <w:szCs w:val="20"/>
        </w:rPr>
        <w:t>ational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ecurity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pacing w:val="-2"/>
          <w:sz w:val="20"/>
          <w:szCs w:val="20"/>
        </w:rPr>
        <w:t>exus: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Pakistan,</w:t>
      </w:r>
      <w:r>
        <w:rPr>
          <w:spacing w:val="-1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ohn</w:t>
      </w:r>
      <w:r>
        <w:rPr>
          <w:rFonts w:ascii="Book Antiqua" w:hAnsi="Book Antiqua" w:cs="Book Antiqua"/>
          <w:i/>
          <w:iCs/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Briscoe,</w:t>
      </w:r>
      <w:r>
        <w:rPr>
          <w:rFonts w:ascii="Book Antiqua" w:hAnsi="Book Antiqua" w:cs="Book Antiqua"/>
          <w:i/>
          <w:iCs/>
          <w:w w:val="8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31"/>
          <w:w w:val="8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G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ordon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McKay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Professor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Practice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Environmental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Engineering,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Har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v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ard</w:t>
      </w:r>
      <w:r>
        <w:rPr>
          <w:rFonts w:ascii="Book Antiqua" w:hAnsi="Book Antiqua" w:cs="Book Antiqua"/>
          <w:i/>
          <w:iCs/>
          <w:spacing w:val="65"/>
          <w:w w:val="9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Univ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ersity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Schools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of: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ngineering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pplied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Sciences;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Public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Health;</w:t>
      </w:r>
      <w:r>
        <w:rPr>
          <w:rFonts w:ascii="Book Antiqua" w:hAnsi="Book Antiqua" w:cs="Book Antiqua"/>
          <w:i/>
          <w:iCs/>
          <w:spacing w:val="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31"/>
          <w:w w:val="9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K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ennedy</w:t>
      </w:r>
      <w:r>
        <w:rPr>
          <w:rFonts w:ascii="Book Antiqu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School</w:t>
      </w:r>
      <w:r>
        <w:rPr>
          <w:rFonts w:ascii="Book Antiqu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G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overnance,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nited</w:t>
      </w:r>
      <w:r>
        <w:rPr>
          <w:rFonts w:ascii="Book Antiqu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States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44"/>
          <w:w w:val="95"/>
          <w:sz w:val="20"/>
          <w:szCs w:val="20"/>
        </w:rPr>
        <w:t xml:space="preserve"> </w:t>
      </w:r>
      <w:r>
        <w:rPr>
          <w:rFonts w:hAnsi="Book Antiqua"/>
          <w:w w:val="95"/>
          <w:sz w:val="20"/>
          <w:szCs w:val="20"/>
        </w:rPr>
        <w:t>107</w:t>
      </w: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  <w:sectPr w:rsidR="001C09D6">
          <w:pgSz w:w="8640" w:h="12960"/>
          <w:pgMar w:top="960" w:right="960" w:bottom="280" w:left="960" w:header="775" w:footer="0" w:gutter="0"/>
          <w:cols w:space="720" w:equalWidth="0">
            <w:col w:w="6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19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111</w:t>
      </w:r>
    </w:p>
    <w:p w:rsidR="001C09D6" w:rsidRDefault="001C09D6">
      <w:pPr>
        <w:pStyle w:val="BodyText"/>
        <w:tabs>
          <w:tab w:val="left" w:pos="912"/>
        </w:tabs>
        <w:kinsoku w:val="0"/>
        <w:overflowPunct w:val="0"/>
        <w:spacing w:before="32"/>
        <w:ind w:left="119" w:firstLine="0"/>
      </w:pPr>
      <w:r>
        <w:rPr>
          <w:spacing w:val="-26"/>
        </w:rPr>
        <w:t>T</w:t>
      </w:r>
      <w:r>
        <w:rPr>
          <w:spacing w:val="-3"/>
        </w:rPr>
        <w:t>r</w:t>
      </w:r>
      <w:r>
        <w:t>ends</w:t>
      </w:r>
      <w:r>
        <w:tab/>
      </w:r>
      <w:r>
        <w:rPr>
          <w:w w:val="105"/>
        </w:rPr>
        <w:t>114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32"/>
        <w:ind w:left="119" w:firstLine="0"/>
      </w:pPr>
      <w:r>
        <w:rPr>
          <w:spacing w:val="-2"/>
        </w:rPr>
        <w:t>For</w:t>
      </w:r>
      <w:r>
        <w:rPr>
          <w:spacing w:val="-3"/>
        </w:rPr>
        <w:t>ecast</w:t>
      </w:r>
      <w:r>
        <w:rPr>
          <w:spacing w:val="-3"/>
        </w:rPr>
        <w:tab/>
      </w:r>
      <w:r>
        <w:rPr>
          <w:w w:val="105"/>
        </w:rPr>
        <w:t>115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32"/>
        <w:ind w:left="119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116</w:t>
      </w: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19" w:firstLine="0"/>
      </w:pPr>
      <w:r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117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118</w:t>
      </w:r>
    </w:p>
    <w:p w:rsidR="001C09D6" w:rsidRDefault="001C09D6">
      <w:pPr>
        <w:pStyle w:val="BodyText"/>
        <w:tabs>
          <w:tab w:val="left" w:pos="1886"/>
        </w:tabs>
        <w:kinsoku w:val="0"/>
        <w:overflowPunct w:val="0"/>
        <w:spacing w:before="23"/>
        <w:ind w:left="3" w:firstLine="0"/>
        <w:rPr>
          <w:rFonts w:hAnsi="Garamond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spacing w:val="7"/>
        </w:rPr>
        <w:lastRenderedPageBreak/>
        <w:t>Chapter</w:t>
      </w:r>
      <w:r>
        <w:rPr>
          <w:rFonts w:ascii="Georgia" w:eastAsiaTheme="minorEastAsia" w:hAnsi="Georgia" w:cs="Georgia"/>
          <w:spacing w:val="20"/>
        </w:rPr>
        <w:t xml:space="preserve"> </w:t>
      </w:r>
      <w:r>
        <w:rPr>
          <w:rFonts w:hAnsi="Georgia"/>
        </w:rPr>
        <w:t>5:</w:t>
      </w:r>
      <w:r>
        <w:rPr>
          <w:rFonts w:hAnsi="Georgia"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ities</w:t>
      </w:r>
      <w:r>
        <w:rPr>
          <w:rFonts w:ascii="Garamond" w:hAnsi="Garamond" w:cs="Garamond"/>
          <w:b/>
          <w:bCs/>
          <w:spacing w:val="-2"/>
        </w:rPr>
        <w:tab/>
      </w:r>
      <w:r>
        <w:rPr>
          <w:rFonts w:hAnsi="Garamond"/>
        </w:rPr>
        <w:t>111</w:t>
      </w:r>
    </w:p>
    <w:p w:rsidR="001C09D6" w:rsidRDefault="001C09D6">
      <w:pPr>
        <w:pStyle w:val="BodyText"/>
        <w:tabs>
          <w:tab w:val="left" w:pos="1886"/>
        </w:tabs>
        <w:kinsoku w:val="0"/>
        <w:overflowPunct w:val="0"/>
        <w:spacing w:before="23"/>
        <w:ind w:left="3" w:firstLine="0"/>
        <w:rPr>
          <w:rFonts w:hAnsi="Garamond"/>
        </w:rPr>
        <w:sectPr w:rsidR="001C09D6">
          <w:type w:val="continuous"/>
          <w:pgSz w:w="8640" w:h="12960"/>
          <w:pgMar w:top="0" w:right="960" w:bottom="280" w:left="960" w:header="720" w:footer="720" w:gutter="0"/>
          <w:cols w:num="2" w:space="720" w:equalWidth="0">
            <w:col w:w="2210" w:space="40"/>
            <w:col w:w="447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line="208" w:lineRule="exact"/>
        <w:ind w:left="600" w:hanging="240"/>
        <w:rPr>
          <w:rFonts w:ascii="Book Antiqua" w:hAnsi="Book Antiqua" w:cs="Book Antiqua"/>
          <w:sz w:val="20"/>
          <w:szCs w:val="20"/>
        </w:rPr>
      </w:pPr>
      <w:r>
        <w:rPr>
          <w:w w:val="95"/>
          <w:sz w:val="20"/>
          <w:szCs w:val="20"/>
        </w:rPr>
        <w:lastRenderedPageBreak/>
        <w:t>A</w:t>
      </w:r>
      <w:r>
        <w:rPr>
          <w:spacing w:val="-3"/>
          <w:w w:val="95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Socioeconomic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Breakdown,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Arjun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Thapan,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Special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Senior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Adviser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 xml:space="preserve"> in</w:t>
      </w:r>
    </w:p>
    <w:p w:rsidR="001C09D6" w:rsidRDefault="001C09D6">
      <w:pPr>
        <w:pStyle w:val="BodyText"/>
        <w:tabs>
          <w:tab w:val="left" w:pos="6149"/>
        </w:tabs>
        <w:kinsoku w:val="0"/>
        <w:overflowPunct w:val="0"/>
        <w:spacing w:before="11" w:line="240" w:lineRule="exact"/>
        <w:ind w:left="360" w:right="176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nfrastructure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3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7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-6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Asian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evelopment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Bank,</w:t>
      </w:r>
      <w:r>
        <w:rPr>
          <w:rFonts w:ascii="Book Antiqua" w:eastAsiaTheme="minorEastAsia" w:hAnsi="Book Antiqua" w:cs="Book Antiqua"/>
          <w:i/>
          <w:iCs/>
          <w:spacing w:val="-2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M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anila,</w:t>
      </w:r>
      <w:r>
        <w:rPr>
          <w:rFonts w:ascii="Book Antiqua" w:eastAsiaTheme="minorEastAsia" w:hAnsi="Book Antiqua" w:cs="Book Antiqua"/>
          <w:i/>
          <w:iCs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Philippines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119</w:t>
      </w:r>
      <w:r>
        <w:rPr>
          <w:rFonts w:hAnsi="Book Antiqua"/>
          <w:spacing w:val="59"/>
          <w:w w:val="106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Fatal</w:t>
      </w:r>
      <w:r>
        <w:rPr>
          <w:rFonts w:hAnsi="Book Antiqua"/>
          <w:spacing w:val="-25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Flooding</w:t>
      </w:r>
      <w:r>
        <w:rPr>
          <w:rFonts w:hAnsi="Book Antiqua"/>
          <w:spacing w:val="-2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in</w:t>
      </w:r>
      <w:r>
        <w:rPr>
          <w:rFonts w:hAnsi="Book Antiqua"/>
          <w:spacing w:val="-25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Modern</w:t>
      </w:r>
      <w:r>
        <w:rPr>
          <w:rFonts w:hAnsi="Book Antiqua"/>
          <w:spacing w:val="-2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Cities,</w:t>
      </w:r>
      <w:r>
        <w:rPr>
          <w:rFonts w:hAnsi="Book Antiqua"/>
          <w:spacing w:val="-2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Richard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Harpin,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Senior</w:t>
      </w:r>
      <w:r>
        <w:rPr>
          <w:rFonts w:ascii="Book Antiqua" w:hAnsi="Book Antiqua" w:cs="Book Antiqua"/>
          <w:i/>
          <w:iCs/>
          <w:spacing w:val="-2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Vice-President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Head</w:t>
      </w:r>
    </w:p>
    <w:p w:rsidR="001C09D6" w:rsidRDefault="001C09D6">
      <w:pPr>
        <w:pStyle w:val="BodyText"/>
        <w:tabs>
          <w:tab w:val="left" w:pos="5025"/>
        </w:tabs>
        <w:kinsoku w:val="0"/>
        <w:overflowPunct w:val="0"/>
        <w:spacing w:line="240" w:lineRule="exact"/>
        <w:ind w:left="360" w:right="122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Scarcity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H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alcrow</w:t>
      </w:r>
      <w:r>
        <w:rPr>
          <w:rFonts w:ascii="Book Antiqua" w:eastAsiaTheme="minorEastAsi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roup</w:t>
      </w:r>
      <w:r>
        <w:rPr>
          <w:rFonts w:ascii="Book Antiqua" w:eastAsiaTheme="minorEastAsi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Ltd.,</w:t>
      </w:r>
      <w:r>
        <w:rPr>
          <w:rFonts w:ascii="Book Antiqua" w:eastAsiaTheme="minorEastAsi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Kingdom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121</w:t>
      </w:r>
      <w:r>
        <w:rPr>
          <w:rFonts w:hAnsi="Book Antiqua"/>
          <w:spacing w:val="21"/>
          <w:w w:val="106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Creating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a</w:t>
      </w:r>
      <w:r>
        <w:rPr>
          <w:rFonts w:hAnsi="Book Antiqua"/>
          <w:spacing w:val="5"/>
          <w:sz w:val="20"/>
          <w:szCs w:val="20"/>
        </w:rPr>
        <w:t xml:space="preserve"> </w:t>
      </w:r>
      <w:r>
        <w:rPr>
          <w:rFonts w:hAnsi="Book Antiqua"/>
          <w:spacing w:val="-2"/>
          <w:sz w:val="20"/>
          <w:szCs w:val="20"/>
        </w:rPr>
        <w:t>W</w:t>
      </w:r>
      <w:r>
        <w:rPr>
          <w:rFonts w:hAnsi="Book Antiqua"/>
          <w:spacing w:val="-3"/>
          <w:sz w:val="20"/>
          <w:szCs w:val="20"/>
        </w:rPr>
        <w:t>aste</w:t>
      </w:r>
      <w:r>
        <w:rPr>
          <w:rFonts w:hAnsi="Book Antiqua"/>
          <w:spacing w:val="-2"/>
          <w:sz w:val="20"/>
          <w:szCs w:val="20"/>
        </w:rPr>
        <w:t>water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pacing w:val="-1"/>
          <w:sz w:val="20"/>
          <w:szCs w:val="20"/>
        </w:rPr>
        <w:t>R</w:t>
      </w:r>
      <w:r>
        <w:rPr>
          <w:rFonts w:hAnsi="Book Antiqua"/>
          <w:spacing w:val="-2"/>
          <w:sz w:val="20"/>
          <w:szCs w:val="20"/>
        </w:rPr>
        <w:t>ev</w:t>
      </w:r>
      <w:r>
        <w:rPr>
          <w:rFonts w:hAnsi="Book Antiqua"/>
          <w:spacing w:val="-1"/>
          <w:sz w:val="20"/>
          <w:szCs w:val="20"/>
        </w:rPr>
        <w:t>olution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in</w:t>
      </w:r>
      <w:r>
        <w:rPr>
          <w:rFonts w:hAnsi="Book Antiqua"/>
          <w:spacing w:val="10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Asian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Cities:</w:t>
      </w:r>
      <w:r>
        <w:rPr>
          <w:rFonts w:hAnsi="Book Antiqua"/>
          <w:spacing w:val="-2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The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Concept</w:t>
      </w:r>
      <w:r>
        <w:rPr>
          <w:rFonts w:hAnsi="Book Antiqua"/>
          <w:spacing w:val="9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of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392" w:firstLine="0"/>
        <w:rPr>
          <w:rFonts w:hAnsi="Book Antiqua"/>
          <w:sz w:val="20"/>
          <w:szCs w:val="20"/>
        </w:rPr>
      </w:pPr>
      <w:r>
        <w:rPr>
          <w:w w:val="95"/>
          <w:sz w:val="20"/>
          <w:szCs w:val="20"/>
        </w:rPr>
        <w:t>Cascading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spacing w:val="-2"/>
          <w:w w:val="95"/>
          <w:sz w:val="20"/>
          <w:szCs w:val="20"/>
        </w:rPr>
        <w:t>Use,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Margaret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C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atley-C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ar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lson,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Patron,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Global</w:t>
      </w:r>
      <w:r>
        <w:rPr>
          <w:rFonts w:ascii="Book Antiqua" w:hAnsi="Book Antiqua" w:cs="Book Antiqua"/>
          <w:i/>
          <w:iCs/>
          <w:spacing w:val="-2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ar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tnership;</w:t>
      </w:r>
      <w:r>
        <w:rPr>
          <w:rFonts w:ascii="Book Antiqua" w:hAnsi="Book Antiqua" w:cs="Book Antiqua"/>
          <w:i/>
          <w:iCs/>
          <w:spacing w:val="35"/>
          <w:w w:val="8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Member,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United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Nations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Secr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etary-General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’s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Advisory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Board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on</w:t>
      </w:r>
      <w:r>
        <w:rPr>
          <w:rFonts w:ascii="Book Antiqua" w:hAnsi="Book Antiqua" w:cs="Book Antiqua"/>
          <w:i/>
          <w:iCs/>
          <w:spacing w:val="-9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2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43"/>
          <w:w w:val="9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Sanitation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 </w:t>
      </w:r>
      <w:r>
        <w:rPr>
          <w:rFonts w:ascii="Book Antiqua" w:hAnsi="Book Antiqua" w:cs="Book Antiqua"/>
          <w:i/>
          <w:iCs/>
          <w:spacing w:val="7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123</w:t>
      </w:r>
    </w:p>
    <w:p w:rsidR="001C09D6" w:rsidRDefault="001C09D6">
      <w:pPr>
        <w:pStyle w:val="BodyText"/>
        <w:kinsoku w:val="0"/>
        <w:overflowPunct w:val="0"/>
        <w:spacing w:line="221" w:lineRule="exact"/>
        <w:ind w:left="360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ocial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Enterprise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olution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anitation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-2"/>
          <w:sz w:val="20"/>
          <w:szCs w:val="20"/>
        </w:rPr>
        <w:t>acilities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Kenya</w:t>
      </w:r>
      <w:r>
        <w:rPr>
          <w:rFonts w:hint="eastAsia"/>
          <w:spacing w:val="-22"/>
          <w:sz w:val="20"/>
          <w:szCs w:val="20"/>
        </w:rPr>
        <w:t>’</w:t>
      </w:r>
      <w:r>
        <w:rPr>
          <w:spacing w:val="-6"/>
          <w:sz w:val="20"/>
          <w:szCs w:val="20"/>
        </w:rPr>
        <w:t>s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lums,</w:t>
      </w:r>
    </w:p>
    <w:p w:rsidR="001C09D6" w:rsidRDefault="001C09D6">
      <w:pPr>
        <w:pStyle w:val="BodyText"/>
        <w:tabs>
          <w:tab w:val="left" w:pos="4411"/>
        </w:tabs>
        <w:kinsoku w:val="0"/>
        <w:overflowPunct w:val="0"/>
        <w:spacing w:line="248" w:lineRule="exact"/>
        <w:ind w:left="600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David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Kuria,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CEO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spacing w:val="-4"/>
          <w:w w:val="95"/>
          <w:sz w:val="20"/>
          <w:szCs w:val="20"/>
        </w:rPr>
        <w:t>ounder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Ecotact,</w:t>
      </w:r>
      <w:r>
        <w:rPr>
          <w:rFonts w:ascii="Book Antiqua" w:eastAsiaTheme="minorEastAsia" w:hAnsi="Book Antiqua" w:cs="Book Antiqua"/>
          <w:i/>
          <w:iCs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K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enya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ab/>
      </w:r>
      <w:r>
        <w:rPr>
          <w:rFonts w:hAnsi="Book Antiqua"/>
          <w:sz w:val="20"/>
          <w:szCs w:val="20"/>
        </w:rPr>
        <w:t>124</w:t>
      </w:r>
    </w:p>
    <w:p w:rsidR="001C09D6" w:rsidRDefault="001C09D6">
      <w:pPr>
        <w:pStyle w:val="BodyText"/>
        <w:tabs>
          <w:tab w:val="left" w:pos="6184"/>
        </w:tabs>
        <w:kinsoku w:val="0"/>
        <w:overflowPunct w:val="0"/>
        <w:spacing w:before="11" w:line="240" w:lineRule="exact"/>
        <w:ind w:left="600" w:right="231" w:hanging="240"/>
        <w:rPr>
          <w:rFonts w:hAnsi="Book Antiqua"/>
          <w:sz w:val="20"/>
          <w:szCs w:val="20"/>
        </w:rPr>
      </w:pPr>
      <w:r>
        <w:rPr>
          <w:spacing w:val="-2"/>
          <w:sz w:val="20"/>
          <w:szCs w:val="20"/>
        </w:rPr>
        <w:t>Urban</w:t>
      </w:r>
      <w:r>
        <w:rPr>
          <w:spacing w:val="-13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upply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ecurity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Desalination,</w:t>
      </w:r>
      <w:r>
        <w:rPr>
          <w:spacing w:val="-1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Craig</w:t>
      </w:r>
      <w:r>
        <w:rPr>
          <w:rFonts w:ascii="Book Antiqua" w:hAnsi="Book Antiqua" w:cs="Book Antiqua"/>
          <w:i/>
          <w:iCs/>
          <w:spacing w:val="-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Fenton,</w:t>
      </w:r>
      <w:r>
        <w:rPr>
          <w:rFonts w:ascii="Book Antiqua" w:hAnsi="Book Antiqua" w:cs="Book Antiqua"/>
          <w:i/>
          <w:iCs/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Partner</w:t>
      </w:r>
      <w:r>
        <w:rPr>
          <w:rFonts w:ascii="Book Antiqua" w:hAnsi="Book Antiqua" w:cs="Book Antiqua"/>
          <w:i/>
          <w:iCs/>
          <w:spacing w:val="-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7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Head</w:t>
      </w:r>
      <w:r>
        <w:rPr>
          <w:rFonts w:ascii="Book Antiqua" w:hAnsi="Book Antiqua" w:cs="Book Antiqua"/>
          <w:i/>
          <w:iCs/>
          <w:spacing w:val="69"/>
          <w:w w:val="9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6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0"/>
          <w:w w:val="90"/>
          <w:sz w:val="20"/>
          <w:szCs w:val="20"/>
        </w:rPr>
        <w:t>W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ater</w:t>
      </w:r>
      <w:r>
        <w:rPr>
          <w:rFonts w:ascii="Book Antiqua" w:hAnsi="Book Antiqua" w:cs="Book Antiqua"/>
          <w:i/>
          <w:iCs/>
          <w:spacing w:val="-5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ector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dviso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y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0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7"/>
          <w:w w:val="90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actice,</w:t>
      </w:r>
      <w:r>
        <w:rPr>
          <w:rFonts w:ascii="Book Antiqua" w:hAnsi="Book Antiqua" w:cs="Book Antiqua"/>
          <w:i/>
          <w:iCs/>
          <w:spacing w:val="-5"/>
          <w:w w:val="90"/>
          <w:sz w:val="20"/>
          <w:szCs w:val="20"/>
        </w:rPr>
        <w:t xml:space="preserve"> P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ricewate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houseCoopers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LL</w:t>
      </w:r>
      <w:r>
        <w:rPr>
          <w:rFonts w:ascii="Book Antiqua" w:hAnsi="Book Antiqua" w:cs="Book Antiqua"/>
          <w:i/>
          <w:iCs/>
          <w:spacing w:val="-36"/>
          <w:w w:val="90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0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ust</w:t>
      </w:r>
      <w:r>
        <w:rPr>
          <w:rFonts w:ascii="Book Antiqua" w:hAnsi="Book Antiqua" w:cs="Book Antiqua"/>
          <w:i/>
          <w:iCs/>
          <w:spacing w:val="-7"/>
          <w:w w:val="90"/>
          <w:sz w:val="20"/>
          <w:szCs w:val="20"/>
        </w:rPr>
        <w:t>r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alia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ab/>
      </w:r>
      <w:r>
        <w:rPr>
          <w:rFonts w:hAnsi="Book Antiqua"/>
          <w:sz w:val="20"/>
          <w:szCs w:val="20"/>
        </w:rPr>
        <w:t>125</w:t>
      </w: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  <w:sectPr w:rsidR="001C09D6">
          <w:type w:val="continuous"/>
          <w:pgSz w:w="8640" w:h="12960"/>
          <w:pgMar w:top="0" w:right="960" w:bottom="280" w:left="960" w:header="720" w:footer="720" w:gutter="0"/>
          <w:cols w:space="720" w:equalWidth="0">
            <w:col w:w="6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19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131</w:t>
      </w:r>
    </w:p>
    <w:p w:rsidR="001C09D6" w:rsidRDefault="001C09D6">
      <w:pPr>
        <w:pStyle w:val="BodyText"/>
        <w:tabs>
          <w:tab w:val="left" w:pos="912"/>
        </w:tabs>
        <w:kinsoku w:val="0"/>
        <w:overflowPunct w:val="0"/>
        <w:spacing w:before="32"/>
        <w:ind w:left="119" w:firstLine="0"/>
      </w:pPr>
      <w:r>
        <w:rPr>
          <w:spacing w:val="-26"/>
        </w:rPr>
        <w:t>T</w:t>
      </w:r>
      <w:r>
        <w:rPr>
          <w:spacing w:val="-3"/>
        </w:rPr>
        <w:t>r</w:t>
      </w:r>
      <w:r>
        <w:t>ends</w:t>
      </w:r>
      <w:r>
        <w:tab/>
      </w:r>
      <w:r>
        <w:rPr>
          <w:w w:val="105"/>
        </w:rPr>
        <w:t>132</w:t>
      </w:r>
    </w:p>
    <w:p w:rsidR="001C09D6" w:rsidRDefault="001C09D6">
      <w:pPr>
        <w:pStyle w:val="BodyText"/>
        <w:tabs>
          <w:tab w:val="left" w:pos="2084"/>
        </w:tabs>
        <w:kinsoku w:val="0"/>
        <w:overflowPunct w:val="0"/>
        <w:spacing w:before="23"/>
        <w:ind w:left="119" w:firstLine="0"/>
        <w:rPr>
          <w:rFonts w:hAnsi="Garamond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spacing w:val="7"/>
        </w:rPr>
        <w:lastRenderedPageBreak/>
        <w:t>Chapter</w:t>
      </w:r>
      <w:r>
        <w:rPr>
          <w:rFonts w:ascii="Georgia" w:eastAsiaTheme="minorEastAsia" w:hAnsi="Georgia" w:cs="Georgia"/>
          <w:spacing w:val="14"/>
        </w:rPr>
        <w:t xml:space="preserve"> </w:t>
      </w:r>
      <w:r>
        <w:rPr>
          <w:rFonts w:hAnsi="Georgia"/>
        </w:rPr>
        <w:t>6:</w:t>
      </w:r>
      <w:r>
        <w:rPr>
          <w:rFonts w:hAnsi="Georgia"/>
          <w:spacing w:val="-2"/>
        </w:rPr>
        <w:t xml:space="preserve"> </w:t>
      </w:r>
      <w:r>
        <w:rPr>
          <w:rFonts w:ascii="Garamond" w:hAnsi="Garamond" w:cs="Garamond"/>
          <w:b/>
          <w:bCs/>
          <w:spacing w:val="-4"/>
        </w:rPr>
        <w:t>People</w:t>
      </w:r>
      <w:r>
        <w:rPr>
          <w:rFonts w:ascii="Garamond" w:hAnsi="Garamond" w:cs="Garamond"/>
          <w:b/>
          <w:bCs/>
          <w:spacing w:val="-4"/>
        </w:rPr>
        <w:tab/>
      </w:r>
      <w:r>
        <w:rPr>
          <w:rFonts w:hAnsi="Garamond"/>
        </w:rPr>
        <w:t>131</w:t>
      </w:r>
    </w:p>
    <w:p w:rsidR="001C09D6" w:rsidRDefault="001C09D6">
      <w:pPr>
        <w:pStyle w:val="BodyText"/>
        <w:tabs>
          <w:tab w:val="left" w:pos="2084"/>
        </w:tabs>
        <w:kinsoku w:val="0"/>
        <w:overflowPunct w:val="0"/>
        <w:spacing w:before="23"/>
        <w:ind w:left="119" w:firstLine="0"/>
        <w:rPr>
          <w:rFonts w:hAnsi="Garamond"/>
        </w:rPr>
        <w:sectPr w:rsidR="001C09D6">
          <w:type w:val="continuous"/>
          <w:pgSz w:w="8640" w:h="12960"/>
          <w:pgMar w:top="0" w:right="960" w:bottom="280" w:left="960" w:header="720" w:footer="720" w:gutter="0"/>
          <w:cols w:num="2" w:space="720" w:equalWidth="0">
            <w:col w:w="1701" w:space="392"/>
            <w:col w:w="4627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</w:pP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23"/>
        <w:ind w:left="120" w:firstLine="0"/>
      </w:pPr>
      <w:r>
        <w:rPr>
          <w:spacing w:val="-2"/>
        </w:rPr>
        <w:t>For</w:t>
      </w:r>
      <w:r>
        <w:rPr>
          <w:spacing w:val="-3"/>
        </w:rPr>
        <w:t>ecast</w:t>
      </w:r>
      <w:r>
        <w:rPr>
          <w:spacing w:val="-3"/>
        </w:rPr>
        <w:tab/>
      </w:r>
      <w:r>
        <w:rPr>
          <w:w w:val="105"/>
        </w:rPr>
        <w:t>134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32"/>
        <w:ind w:left="119" w:right="242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135</w:t>
      </w: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19" w:right="4488" w:firstLine="0"/>
      </w:pPr>
      <w:r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137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138</w:t>
      </w:r>
    </w:p>
    <w:p w:rsidR="001C09D6" w:rsidRDefault="001C09D6">
      <w:pPr>
        <w:pStyle w:val="BodyText"/>
        <w:tabs>
          <w:tab w:val="left" w:pos="5619"/>
        </w:tabs>
        <w:kinsoku w:val="0"/>
        <w:overflowPunct w:val="0"/>
        <w:spacing w:line="208" w:lineRule="exact"/>
        <w:ind w:left="360" w:firstLine="0"/>
        <w:rPr>
          <w:rFonts w:hAnsi="Book Antiqua"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2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-2"/>
          <w:sz w:val="20"/>
          <w:szCs w:val="20"/>
        </w:rPr>
        <w:t>risis</w:t>
      </w:r>
      <w:r>
        <w:rPr>
          <w:spacing w:val="-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-3"/>
          <w:sz w:val="20"/>
          <w:szCs w:val="20"/>
        </w:rPr>
        <w:t>s</w:t>
      </w:r>
      <w:r>
        <w:rPr>
          <w:spacing w:val="-24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No</w:t>
      </w:r>
      <w:r>
        <w:rPr>
          <w:spacing w:val="-7"/>
          <w:sz w:val="20"/>
          <w:szCs w:val="20"/>
        </w:rPr>
        <w:t>w</w:t>
      </w:r>
      <w:r>
        <w:rPr>
          <w:spacing w:val="-6"/>
          <w:sz w:val="20"/>
          <w:szCs w:val="20"/>
        </w:rPr>
        <w:t>,</w:t>
      </w:r>
      <w:r>
        <w:rPr>
          <w:spacing w:val="-2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Barbar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spacing w:val="-2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Frost,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Chief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Executive,</w:t>
      </w:r>
      <w:r>
        <w:rPr>
          <w:rFonts w:ascii="Book Antiqua" w:hAnsi="Book Antiqua" w:cs="Book Antiqua"/>
          <w:i/>
          <w:iCs/>
          <w:spacing w:val="-2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WaterAid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ab/>
      </w:r>
      <w:r>
        <w:rPr>
          <w:rFonts w:hAnsi="Book Antiqua"/>
          <w:sz w:val="20"/>
          <w:szCs w:val="20"/>
        </w:rPr>
        <w:t>139</w:t>
      </w:r>
    </w:p>
    <w:p w:rsidR="001C09D6" w:rsidRDefault="001C09D6">
      <w:pPr>
        <w:pStyle w:val="BodyText"/>
        <w:kinsoku w:val="0"/>
        <w:overflowPunct w:val="0"/>
        <w:spacing w:before="11" w:line="240" w:lineRule="exact"/>
        <w:ind w:left="600" w:right="240" w:hanging="240"/>
        <w:rPr>
          <w:rFonts w:hAnsi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People: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Capacity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Constraint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Go</w:t>
      </w:r>
      <w:r>
        <w:rPr>
          <w:spacing w:val="-2"/>
          <w:sz w:val="20"/>
          <w:szCs w:val="20"/>
        </w:rPr>
        <w:t>v</w:t>
      </w:r>
      <w:r>
        <w:rPr>
          <w:spacing w:val="-1"/>
          <w:sz w:val="20"/>
          <w:szCs w:val="20"/>
        </w:rPr>
        <w:t>ernments</w:t>
      </w:r>
      <w:r>
        <w:rPr>
          <w:spacing w:val="1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Hinders</w:t>
      </w:r>
      <w:r>
        <w:rPr>
          <w:spacing w:val="1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ction,</w:t>
      </w:r>
      <w:r>
        <w:rPr>
          <w:spacing w:val="31"/>
          <w:w w:val="10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Ajit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Gulabchand,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Chairman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Managing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Director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H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industan</w:t>
      </w:r>
      <w:r>
        <w:rPr>
          <w:rFonts w:ascii="Book Antiqu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Construction</w:t>
      </w:r>
      <w:r>
        <w:rPr>
          <w:rFonts w:ascii="Book Antiqua" w:hAnsi="Book Antiqua" w:cs="Book Antiqua"/>
          <w:i/>
          <w:iCs/>
          <w:spacing w:val="47"/>
          <w:w w:val="8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Company</w:t>
      </w:r>
      <w:r>
        <w:rPr>
          <w:rFonts w:ascii="Book Antiqua" w:hAnsi="Book Antiqua" w:cs="Book Antiqua"/>
          <w:i/>
          <w:iCs/>
          <w:spacing w:val="-1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Ltd. </w:t>
      </w:r>
      <w:r>
        <w:rPr>
          <w:rFonts w:ascii="Book Antiqua" w:hAnsi="Book Antiqua" w:cs="Book Antiqua"/>
          <w:i/>
          <w:iCs/>
          <w:spacing w:val="42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141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27" w:hanging="240"/>
        <w:rPr>
          <w:rFonts w:hAnsi="Book Antiqua"/>
          <w:sz w:val="20"/>
          <w:szCs w:val="20"/>
        </w:rPr>
      </w:pPr>
      <w:r>
        <w:rPr>
          <w:spacing w:val="-3"/>
          <w:sz w:val="20"/>
          <w:szCs w:val="20"/>
        </w:rPr>
        <w:t>Fr</w:t>
      </w:r>
      <w:r>
        <w:rPr>
          <w:spacing w:val="-4"/>
          <w:sz w:val="20"/>
          <w:szCs w:val="20"/>
        </w:rPr>
        <w:t>ee</w:t>
      </w:r>
      <w:r>
        <w:rPr>
          <w:spacing w:val="-2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Access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-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pacing w:val="-2"/>
          <w:sz w:val="20"/>
          <w:szCs w:val="20"/>
        </w:rPr>
        <w:t>exus,</w:t>
      </w:r>
      <w:r>
        <w:rPr>
          <w:spacing w:val="-2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Thabo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Makgoba,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Anglican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Archbishop</w:t>
      </w:r>
      <w:r>
        <w:rPr>
          <w:rFonts w:ascii="Book Antiqua" w:hAnsi="Book Antiqua" w:cs="Book Antiqua"/>
          <w:i/>
          <w:iCs/>
          <w:spacing w:val="-2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43"/>
          <w:w w:val="9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Southern</w:t>
      </w:r>
      <w:r>
        <w:rPr>
          <w:rFonts w:ascii="Book Antiqua" w:hAnsi="Book Antiqua" w:cs="Book Antiqua"/>
          <w:i/>
          <w:iCs/>
          <w:spacing w:val="-2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Africa </w:t>
      </w:r>
      <w:r>
        <w:rPr>
          <w:rFonts w:ascii="Book Antiqua" w:hAnsi="Book Antiqua" w:cs="Book Antiqua"/>
          <w:i/>
          <w:iCs/>
          <w:spacing w:val="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142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27" w:hanging="240"/>
        <w:rPr>
          <w:rFonts w:ascii="Book Antiqua" w:hAnsi="Book Antiqua" w:cs="Book Antiqua"/>
          <w:sz w:val="20"/>
          <w:szCs w:val="20"/>
        </w:rPr>
      </w:pPr>
      <w:r>
        <w:rPr>
          <w:spacing w:val="-6"/>
          <w:sz w:val="20"/>
          <w:szCs w:val="20"/>
        </w:rPr>
        <w:t>S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pacing w:val="-3"/>
          <w:sz w:val="20"/>
          <w:szCs w:val="20"/>
        </w:rPr>
        <w:t>i</w:t>
      </w:r>
      <w:r>
        <w:rPr>
          <w:spacing w:val="-6"/>
          <w:sz w:val="20"/>
          <w:szCs w:val="20"/>
        </w:rPr>
        <w:t>S</w:t>
      </w:r>
      <w:r>
        <w:rPr>
          <w:spacing w:val="-2"/>
          <w:sz w:val="20"/>
          <w:szCs w:val="20"/>
        </w:rPr>
        <w:t>hop</w:t>
      </w:r>
      <w:r>
        <w:rPr>
          <w:sz w:val="20"/>
          <w:szCs w:val="20"/>
        </w:rPr>
        <w:t>:</w:t>
      </w:r>
      <w:r>
        <w:rPr>
          <w:spacing w:val="-2"/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pacing w:val="-3"/>
          <w:sz w:val="20"/>
          <w:szCs w:val="20"/>
        </w:rPr>
        <w:t>sf</w:t>
      </w:r>
      <w:r>
        <w:rPr>
          <w:spacing w:val="-2"/>
          <w:sz w:val="20"/>
          <w:szCs w:val="20"/>
        </w:rPr>
        <w:t>orm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th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S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</w:t>
      </w:r>
      <w:r>
        <w:rPr>
          <w:spacing w:val="-2"/>
          <w:sz w:val="20"/>
          <w:szCs w:val="20"/>
        </w:rPr>
        <w:t>r</w:t>
      </w:r>
      <w:r>
        <w:rPr>
          <w:spacing w:val="-3"/>
          <w:sz w:val="20"/>
          <w:szCs w:val="20"/>
        </w:rPr>
        <w:t>isi</w:t>
      </w:r>
      <w:r>
        <w:rPr>
          <w:sz w:val="20"/>
          <w:szCs w:val="20"/>
        </w:rPr>
        <w:t>s</w:t>
      </w:r>
      <w:r>
        <w:rPr>
          <w:spacing w:val="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nt</w:t>
      </w:r>
      <w:r>
        <w:rPr>
          <w:sz w:val="20"/>
          <w:szCs w:val="20"/>
        </w:rPr>
        <w:t>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M</w:t>
      </w:r>
      <w:r>
        <w:rPr>
          <w:spacing w:val="-3"/>
          <w:sz w:val="20"/>
          <w:szCs w:val="20"/>
        </w:rPr>
        <w:t>assi</w:t>
      </w:r>
      <w:r>
        <w:rPr>
          <w:spacing w:val="-5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spacing w:val="11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B</w:t>
      </w:r>
      <w:r>
        <w:rPr>
          <w:spacing w:val="-2"/>
          <w:sz w:val="20"/>
          <w:szCs w:val="20"/>
        </w:rPr>
        <w:t>u</w:t>
      </w:r>
      <w:r>
        <w:rPr>
          <w:spacing w:val="-3"/>
          <w:sz w:val="20"/>
          <w:szCs w:val="20"/>
        </w:rPr>
        <w:t>si</w:t>
      </w:r>
      <w:r>
        <w:rPr>
          <w:spacing w:val="-2"/>
          <w:sz w:val="20"/>
          <w:szCs w:val="20"/>
        </w:rPr>
        <w:t>n</w:t>
      </w:r>
      <w:r>
        <w:rPr>
          <w:spacing w:val="-3"/>
          <w:sz w:val="20"/>
          <w:szCs w:val="20"/>
        </w:rPr>
        <w:t>es</w:t>
      </w:r>
      <w:r>
        <w:rPr>
          <w:sz w:val="20"/>
          <w:szCs w:val="20"/>
        </w:rPr>
        <w:t>s</w:t>
      </w:r>
      <w:r>
        <w:rPr>
          <w:spacing w:val="1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O</w:t>
      </w:r>
      <w:r>
        <w:rPr>
          <w:spacing w:val="-2"/>
          <w:sz w:val="20"/>
          <w:szCs w:val="20"/>
        </w:rPr>
        <w:t>ppo</w:t>
      </w:r>
      <w:r>
        <w:rPr>
          <w:spacing w:val="-1"/>
          <w:sz w:val="20"/>
          <w:szCs w:val="20"/>
        </w:rPr>
        <w:t>r</w:t>
      </w:r>
      <w:r>
        <w:rPr>
          <w:spacing w:val="-2"/>
          <w:sz w:val="20"/>
          <w:szCs w:val="20"/>
        </w:rPr>
        <w:t>tun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y</w:t>
      </w:r>
      <w:r>
        <w:rPr>
          <w:w w:val="93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for</w:t>
      </w:r>
      <w:r>
        <w:rPr>
          <w:spacing w:val="-1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All,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Jack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im,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F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ounder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Director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17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World</w:t>
      </w:r>
      <w:r>
        <w:rPr>
          <w:rFonts w:ascii="Book Antiqua" w:hAnsi="Book Antiqua" w:cs="Book Antiqua"/>
          <w:i/>
          <w:iCs/>
          <w:spacing w:val="-16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w w:val="95"/>
          <w:sz w:val="20"/>
          <w:szCs w:val="20"/>
        </w:rPr>
        <w:t>T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oilet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O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rganization,</w:t>
      </w:r>
    </w:p>
    <w:p w:rsidR="001C09D6" w:rsidRDefault="001C09D6">
      <w:pPr>
        <w:pStyle w:val="BodyText"/>
        <w:kinsoku w:val="0"/>
        <w:overflowPunct w:val="0"/>
        <w:spacing w:line="248" w:lineRule="exact"/>
        <w:ind w:left="600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Singapore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36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143</w: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15"/>
          <w:szCs w:val="15"/>
        </w:r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15"/>
          <w:szCs w:val="15"/>
        </w:rPr>
        <w:sectPr w:rsidR="001C09D6">
          <w:headerReference w:type="even" r:id="rId14"/>
          <w:headerReference w:type="default" r:id="rId15"/>
          <w:pgSz w:w="8640" w:h="12960"/>
          <w:pgMar w:top="960" w:right="980" w:bottom="280" w:left="960" w:header="775" w:footer="0" w:gutter="0"/>
          <w:pgNumType w:start="12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20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148</w:t>
      </w:r>
    </w:p>
    <w:p w:rsidR="001C09D6" w:rsidRDefault="001C09D6">
      <w:pPr>
        <w:pStyle w:val="BodyText"/>
        <w:tabs>
          <w:tab w:val="left" w:pos="913"/>
        </w:tabs>
        <w:kinsoku w:val="0"/>
        <w:overflowPunct w:val="0"/>
        <w:spacing w:before="32"/>
        <w:ind w:left="120" w:firstLine="0"/>
      </w:pPr>
      <w:r>
        <w:rPr>
          <w:spacing w:val="-26"/>
        </w:rPr>
        <w:t>T</w:t>
      </w:r>
      <w:r>
        <w:rPr>
          <w:spacing w:val="-3"/>
        </w:rPr>
        <w:t>r</w:t>
      </w:r>
      <w:r>
        <w:t>ends</w:t>
      </w:r>
      <w:r>
        <w:tab/>
      </w:r>
      <w:r>
        <w:rPr>
          <w:w w:val="105"/>
        </w:rPr>
        <w:t>149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32"/>
        <w:ind w:left="120" w:firstLine="0"/>
      </w:pPr>
      <w:r>
        <w:rPr>
          <w:spacing w:val="-2"/>
        </w:rPr>
        <w:t>For</w:t>
      </w:r>
      <w:r>
        <w:rPr>
          <w:spacing w:val="-3"/>
        </w:rPr>
        <w:t>ecast</w:t>
      </w:r>
      <w:r>
        <w:rPr>
          <w:spacing w:val="-3"/>
        </w:rPr>
        <w:tab/>
      </w:r>
      <w:r>
        <w:rPr>
          <w:w w:val="105"/>
        </w:rPr>
        <w:t>155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32"/>
        <w:ind w:left="120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156</w:t>
      </w:r>
    </w:p>
    <w:p w:rsidR="001C09D6" w:rsidRDefault="001C09D6">
      <w:pPr>
        <w:pStyle w:val="BodyText"/>
        <w:tabs>
          <w:tab w:val="left" w:pos="2255"/>
        </w:tabs>
        <w:kinsoku w:val="0"/>
        <w:overflowPunct w:val="0"/>
        <w:spacing w:before="23"/>
        <w:ind w:left="120" w:firstLine="0"/>
        <w:rPr>
          <w:rFonts w:hAnsi="Garamond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spacing w:val="7"/>
        </w:rPr>
        <w:lastRenderedPageBreak/>
        <w:t>Chapter</w:t>
      </w:r>
      <w:r>
        <w:rPr>
          <w:rFonts w:ascii="Georgia" w:eastAsiaTheme="minorEastAsia" w:hAnsi="Georgia" w:cs="Georgia"/>
          <w:spacing w:val="-5"/>
        </w:rPr>
        <w:t xml:space="preserve"> </w:t>
      </w:r>
      <w:r>
        <w:rPr>
          <w:rFonts w:hAnsi="Georgia"/>
        </w:rPr>
        <w:t>7:</w:t>
      </w:r>
      <w:r>
        <w:rPr>
          <w:rFonts w:hAnsi="Georgia"/>
          <w:spacing w:val="-17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Business</w:t>
      </w:r>
      <w:r>
        <w:rPr>
          <w:rFonts w:ascii="Garamond" w:hAnsi="Garamond" w:cs="Garamond"/>
          <w:b/>
          <w:bCs/>
          <w:spacing w:val="-2"/>
        </w:rPr>
        <w:tab/>
      </w:r>
      <w:r>
        <w:rPr>
          <w:rFonts w:hAnsi="Garamond"/>
        </w:rPr>
        <w:t>148</w:t>
      </w:r>
    </w:p>
    <w:p w:rsidR="001C09D6" w:rsidRDefault="001C09D6">
      <w:pPr>
        <w:pStyle w:val="BodyText"/>
        <w:tabs>
          <w:tab w:val="left" w:pos="2255"/>
        </w:tabs>
        <w:kinsoku w:val="0"/>
        <w:overflowPunct w:val="0"/>
        <w:spacing w:before="23"/>
        <w:ind w:left="120" w:firstLine="0"/>
        <w:rPr>
          <w:rFonts w:hAnsi="Garamond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1732" w:space="275"/>
            <w:col w:w="4693"/>
          </w:cols>
          <w:noEndnote/>
        </w:sectPr>
      </w:pP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20" w:right="4488" w:firstLine="0"/>
      </w:pPr>
      <w:r>
        <w:lastRenderedPageBreak/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157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158</w:t>
      </w:r>
    </w:p>
    <w:p w:rsidR="001C09D6" w:rsidRDefault="001C09D6">
      <w:pPr>
        <w:pStyle w:val="BodyText"/>
        <w:kinsoku w:val="0"/>
        <w:overflowPunct w:val="0"/>
        <w:spacing w:line="208" w:lineRule="exact"/>
        <w:ind w:left="600" w:hanging="240"/>
        <w:rPr>
          <w:rFonts w:ascii="Book Antiqua" w:hAnsi="Book Antiqua" w:cs="Book Antiqua"/>
          <w:sz w:val="20"/>
          <w:szCs w:val="20"/>
        </w:rPr>
      </w:pPr>
      <w:r>
        <w:rPr>
          <w:spacing w:val="-1"/>
          <w:w w:val="95"/>
          <w:sz w:val="20"/>
          <w:szCs w:val="20"/>
        </w:rPr>
        <w:t>Global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spacing w:val="-4"/>
          <w:w w:val="95"/>
          <w:sz w:val="20"/>
          <w:szCs w:val="20"/>
        </w:rPr>
        <w:t>Water</w:t>
      </w:r>
      <w:r>
        <w:rPr>
          <w:spacing w:val="-18"/>
          <w:w w:val="95"/>
          <w:sz w:val="20"/>
          <w:szCs w:val="20"/>
        </w:rPr>
        <w:t xml:space="preserve"> </w:t>
      </w:r>
      <w:r>
        <w:rPr>
          <w:spacing w:val="-5"/>
          <w:w w:val="95"/>
          <w:sz w:val="20"/>
          <w:szCs w:val="20"/>
        </w:rPr>
        <w:t>Tool,</w:t>
      </w:r>
      <w:r>
        <w:rPr>
          <w:spacing w:val="-1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World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B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usiness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Council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for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Sustainable</w:t>
      </w:r>
      <w:r>
        <w:rPr>
          <w:rFonts w:ascii="Book Antiqua" w:hAnsi="Book Antiqua" w:cs="Book Antiqua"/>
          <w:i/>
          <w:iCs/>
          <w:spacing w:val="-8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evelopment,</w:t>
      </w:r>
      <w:r>
        <w:rPr>
          <w:rFonts w:ascii="Book Antiqua" w:hAnsi="Book Antiqua" w:cs="Book Antiqua"/>
          <w:i/>
          <w:iCs/>
          <w:spacing w:val="-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G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enev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Switzerland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34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158</w:t>
      </w:r>
    </w:p>
    <w:p w:rsidR="001C09D6" w:rsidRDefault="001C09D6">
      <w:pPr>
        <w:pStyle w:val="BodyText"/>
        <w:kinsoku w:val="0"/>
        <w:overflowPunct w:val="0"/>
        <w:spacing w:before="11" w:line="240" w:lineRule="exact"/>
        <w:ind w:left="600" w:right="127" w:hanging="240"/>
        <w:rPr>
          <w:rFonts w:hAnsi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Value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Chain,</w:t>
      </w:r>
      <w:r>
        <w:rPr>
          <w:spacing w:val="-2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Graham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Mackay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Chief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Executive,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SABMiller</w:t>
      </w:r>
      <w:r>
        <w:rPr>
          <w:rFonts w:ascii="Book Antiqua" w:hAnsi="Book Antiqua" w:cs="Book Antiqua"/>
          <w:i/>
          <w:iCs/>
          <w:spacing w:val="-2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plc,</w:t>
      </w:r>
      <w:r>
        <w:rPr>
          <w:rFonts w:ascii="Book Antiqua" w:hAnsi="Book Antiqua" w:cs="Book Antiqua"/>
          <w:i/>
          <w:iCs/>
          <w:spacing w:val="41"/>
          <w:w w:val="8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United</w:t>
      </w:r>
      <w:r>
        <w:rPr>
          <w:rFonts w:ascii="Book Antiqua" w:hAnsi="Book Antiqua" w:cs="Book Antiqua"/>
          <w:i/>
          <w:iCs/>
          <w:spacing w:val="-1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Kingdom </w:t>
      </w:r>
      <w:r>
        <w:rPr>
          <w:rFonts w:ascii="Book Antiqua" w:hAnsi="Book Antiqua" w:cs="Book Antiqua"/>
          <w:i/>
          <w:iCs/>
          <w:spacing w:val="28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159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27" w:hanging="240"/>
        <w:rPr>
          <w:rFonts w:ascii="Book Antiqua" w:hAnsi="Book Antiqua" w:cs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-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Resour</w:t>
      </w:r>
      <w:r>
        <w:rPr>
          <w:spacing w:val="-2"/>
          <w:sz w:val="20"/>
          <w:szCs w:val="20"/>
        </w:rPr>
        <w:t>ce</w:t>
      </w:r>
      <w:r>
        <w:rPr>
          <w:spacing w:val="-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Management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pacing w:val="-2"/>
          <w:sz w:val="20"/>
          <w:szCs w:val="20"/>
        </w:rPr>
        <w:t>ustainability,</w:t>
      </w:r>
      <w:r>
        <w:rPr>
          <w:spacing w:val="-2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eff</w:t>
      </w:r>
      <w:r>
        <w:rPr>
          <w:rFonts w:ascii="Book Antiqua" w:hAnsi="Book Antiqua" w:cs="Book Antiqua"/>
          <w:i/>
          <w:iCs/>
          <w:spacing w:val="-19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Seabright,</w:t>
      </w:r>
      <w:r>
        <w:rPr>
          <w:rFonts w:ascii="Book Antiqua" w:hAnsi="Book Antiqua" w:cs="Book Antiqua"/>
          <w:i/>
          <w:iCs/>
          <w:spacing w:val="-2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Vice-President,</w:t>
      </w:r>
      <w:r>
        <w:rPr>
          <w:rFonts w:ascii="Book Antiqua" w:hAnsi="Book Antiqua" w:cs="Book Antiqua"/>
          <w:i/>
          <w:iCs/>
          <w:spacing w:val="63"/>
          <w:w w:val="88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Environment</w:t>
      </w:r>
      <w:r>
        <w:rPr>
          <w:rFonts w:ascii="Book Antiqu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30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w w:val="95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Resources,</w:t>
      </w:r>
      <w:r>
        <w:rPr>
          <w:rFonts w:ascii="Book Antiqu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The</w:t>
      </w:r>
      <w:r>
        <w:rPr>
          <w:rFonts w:ascii="Book Antiqu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Coca-Cola</w:t>
      </w:r>
      <w:r>
        <w:rPr>
          <w:rFonts w:ascii="Book Antiqua" w:hAnsi="Book Antiqua" w:cs="Book Antiqua"/>
          <w:i/>
          <w:iCs/>
          <w:spacing w:val="-24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Company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25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nited</w:t>
      </w:r>
    </w:p>
    <w:p w:rsidR="001C09D6" w:rsidRDefault="001C09D6">
      <w:pPr>
        <w:pStyle w:val="BodyText"/>
        <w:kinsoku w:val="0"/>
        <w:overflowPunct w:val="0"/>
        <w:spacing w:line="229" w:lineRule="exact"/>
        <w:ind w:left="600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48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161</w:t>
      </w:r>
    </w:p>
    <w:p w:rsidR="001C09D6" w:rsidRDefault="001C09D6">
      <w:pPr>
        <w:pStyle w:val="BodyText"/>
        <w:kinsoku w:val="0"/>
        <w:overflowPunct w:val="0"/>
        <w:spacing w:line="243" w:lineRule="exact"/>
        <w:ind w:left="360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A</w:t>
      </w:r>
      <w:r>
        <w:rPr>
          <w:spacing w:val="-1"/>
          <w:sz w:val="20"/>
          <w:szCs w:val="20"/>
        </w:rPr>
        <w:t>ppendix:</w:t>
      </w:r>
      <w:r>
        <w:rPr>
          <w:sz w:val="20"/>
          <w:szCs w:val="20"/>
        </w:rPr>
        <w:t xml:space="preserve"> A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napshot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2"/>
          <w:sz w:val="20"/>
          <w:szCs w:val="20"/>
        </w:rPr>
        <w:t>B</w:t>
      </w:r>
      <w:r>
        <w:rPr>
          <w:spacing w:val="-1"/>
          <w:sz w:val="20"/>
          <w:szCs w:val="20"/>
        </w:rPr>
        <w:t>usiness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Leadership 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164</w:t>
      </w:r>
    </w:p>
    <w:p w:rsidR="001C09D6" w:rsidRDefault="001C09D6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:rsidR="001C09D6" w:rsidRDefault="001C09D6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  <w:sectPr w:rsidR="001C09D6">
          <w:type w:val="continuous"/>
          <w:pgSz w:w="8640" w:h="12960"/>
          <w:pgMar w:top="0" w:right="980" w:bottom="280" w:left="960" w:header="720" w:footer="72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20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172</w:t>
      </w:r>
    </w:p>
    <w:p w:rsidR="001C09D6" w:rsidRDefault="001C09D6">
      <w:pPr>
        <w:pStyle w:val="BodyText"/>
        <w:tabs>
          <w:tab w:val="left" w:pos="913"/>
        </w:tabs>
        <w:kinsoku w:val="0"/>
        <w:overflowPunct w:val="0"/>
        <w:spacing w:before="32"/>
        <w:ind w:left="120" w:firstLine="0"/>
      </w:pPr>
      <w:r>
        <w:rPr>
          <w:spacing w:val="-26"/>
        </w:rPr>
        <w:t>T</w:t>
      </w:r>
      <w:r>
        <w:rPr>
          <w:spacing w:val="-3"/>
        </w:rPr>
        <w:t>r</w:t>
      </w:r>
      <w:r>
        <w:t>ends</w:t>
      </w:r>
      <w:r>
        <w:tab/>
      </w:r>
      <w:r>
        <w:rPr>
          <w:w w:val="105"/>
        </w:rPr>
        <w:t>173</w:t>
      </w:r>
    </w:p>
    <w:p w:rsidR="001C09D6" w:rsidRDefault="001C09D6">
      <w:pPr>
        <w:pStyle w:val="BodyText"/>
        <w:tabs>
          <w:tab w:val="left" w:pos="1030"/>
        </w:tabs>
        <w:kinsoku w:val="0"/>
        <w:overflowPunct w:val="0"/>
        <w:spacing w:before="32"/>
        <w:ind w:left="120" w:firstLine="0"/>
      </w:pPr>
      <w:r>
        <w:rPr>
          <w:spacing w:val="-2"/>
        </w:rPr>
        <w:t>For</w:t>
      </w:r>
      <w:r>
        <w:rPr>
          <w:spacing w:val="-3"/>
        </w:rPr>
        <w:t>ecast</w:t>
      </w:r>
      <w:r>
        <w:rPr>
          <w:spacing w:val="-3"/>
        </w:rPr>
        <w:tab/>
      </w:r>
      <w:r>
        <w:rPr>
          <w:w w:val="105"/>
        </w:rPr>
        <w:t>179</w:t>
      </w:r>
    </w:p>
    <w:p w:rsidR="001C09D6" w:rsidRDefault="001C09D6">
      <w:pPr>
        <w:pStyle w:val="BodyText"/>
        <w:tabs>
          <w:tab w:val="left" w:pos="1401"/>
        </w:tabs>
        <w:kinsoku w:val="0"/>
        <w:overflowPunct w:val="0"/>
        <w:spacing w:before="32"/>
        <w:ind w:left="120" w:firstLine="0"/>
      </w:pPr>
      <w:r>
        <w:rPr>
          <w:spacing w:val="-1"/>
        </w:rPr>
        <w:t>Implications</w:t>
      </w:r>
      <w:r>
        <w:rPr>
          <w:spacing w:val="-1"/>
        </w:rPr>
        <w:tab/>
      </w:r>
      <w:r>
        <w:rPr>
          <w:w w:val="105"/>
        </w:rPr>
        <w:t>180</w:t>
      </w:r>
    </w:p>
    <w:p w:rsidR="001C09D6" w:rsidRDefault="001C09D6">
      <w:pPr>
        <w:pStyle w:val="BodyText"/>
        <w:tabs>
          <w:tab w:val="left" w:pos="2188"/>
        </w:tabs>
        <w:kinsoku w:val="0"/>
        <w:overflowPunct w:val="0"/>
        <w:spacing w:before="23"/>
        <w:ind w:left="120" w:firstLine="0"/>
        <w:rPr>
          <w:rFonts w:hAnsi="Garamond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spacing w:val="7"/>
        </w:rPr>
        <w:lastRenderedPageBreak/>
        <w:t>Chapter</w:t>
      </w:r>
      <w:r>
        <w:rPr>
          <w:rFonts w:ascii="Georgia" w:eastAsiaTheme="minorEastAsia" w:hAnsi="Georgia" w:cs="Georgia"/>
          <w:spacing w:val="5"/>
        </w:rPr>
        <w:t xml:space="preserve"> </w:t>
      </w:r>
      <w:r>
        <w:rPr>
          <w:rFonts w:hAnsi="Georgia"/>
        </w:rPr>
        <w:t>8:</w:t>
      </w:r>
      <w:r>
        <w:rPr>
          <w:rFonts w:hAnsi="Georgia"/>
          <w:spacing w:val="-8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Finance</w:t>
      </w:r>
      <w:r>
        <w:rPr>
          <w:rFonts w:ascii="Garamond" w:hAnsi="Garamond" w:cs="Garamond"/>
          <w:b/>
          <w:bCs/>
          <w:spacing w:val="-2"/>
        </w:rPr>
        <w:tab/>
      </w:r>
      <w:r>
        <w:rPr>
          <w:rFonts w:hAnsi="Garamond"/>
        </w:rPr>
        <w:t>172</w:t>
      </w:r>
    </w:p>
    <w:p w:rsidR="001C09D6" w:rsidRDefault="001C09D6">
      <w:pPr>
        <w:pStyle w:val="BodyText"/>
        <w:tabs>
          <w:tab w:val="left" w:pos="2188"/>
        </w:tabs>
        <w:kinsoku w:val="0"/>
        <w:overflowPunct w:val="0"/>
        <w:spacing w:before="23"/>
        <w:ind w:left="120" w:firstLine="0"/>
        <w:rPr>
          <w:rFonts w:hAnsi="Garamond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1732" w:space="308"/>
            <w:col w:w="4660"/>
          </w:cols>
          <w:noEndnote/>
        </w:sectPr>
      </w:pPr>
    </w:p>
    <w:p w:rsidR="001C09D6" w:rsidRDefault="001C09D6">
      <w:pPr>
        <w:pStyle w:val="BodyText"/>
        <w:tabs>
          <w:tab w:val="left" w:pos="1342"/>
          <w:tab w:val="left" w:pos="1879"/>
        </w:tabs>
        <w:kinsoku w:val="0"/>
        <w:overflowPunct w:val="0"/>
        <w:spacing w:before="32" w:line="266" w:lineRule="auto"/>
        <w:ind w:left="120" w:right="4488" w:firstLine="0"/>
      </w:pPr>
      <w:r>
        <w:lastRenderedPageBreak/>
        <w:t>The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ay</w:t>
      </w:r>
      <w:r>
        <w:rPr>
          <w:spacing w:val="19"/>
        </w:rPr>
        <w:t xml:space="preserve"> </w:t>
      </w:r>
      <w:r>
        <w:rPr>
          <w:spacing w:val="-2"/>
        </w:rPr>
        <w:t>Forward</w:t>
      </w:r>
      <w:r>
        <w:rPr>
          <w:spacing w:val="-2"/>
        </w:rPr>
        <w:tab/>
      </w:r>
      <w:r>
        <w:t>181</w:t>
      </w:r>
      <w:r>
        <w:rPr>
          <w:spacing w:val="26"/>
          <w:w w:val="106"/>
        </w:rPr>
        <w:t xml:space="preserve"> </w:t>
      </w:r>
      <w:r>
        <w:rPr>
          <w:spacing w:val="-2"/>
          <w:w w:val="95"/>
        </w:rPr>
        <w:t>Perspectiv</w:t>
      </w:r>
      <w:r>
        <w:rPr>
          <w:spacing w:val="-3"/>
          <w:w w:val="95"/>
        </w:rPr>
        <w:t>es</w:t>
      </w:r>
      <w:r>
        <w:rPr>
          <w:spacing w:val="-3"/>
          <w:w w:val="95"/>
        </w:rPr>
        <w:tab/>
      </w:r>
      <w:r>
        <w:t>182</w:t>
      </w:r>
    </w:p>
    <w:p w:rsidR="001C09D6" w:rsidRDefault="001C09D6">
      <w:pPr>
        <w:pStyle w:val="BodyText"/>
        <w:kinsoku w:val="0"/>
        <w:overflowPunct w:val="0"/>
        <w:spacing w:line="226" w:lineRule="exact"/>
        <w:ind w:left="600" w:hanging="240"/>
        <w:rPr>
          <w:rFonts w:ascii="Book Antiqua" w:hAnsi="Book Antiqua" w:cs="Book Antiqua"/>
          <w:sz w:val="20"/>
          <w:szCs w:val="20"/>
        </w:rPr>
      </w:pPr>
      <w:r>
        <w:rPr>
          <w:spacing w:val="-1"/>
          <w:sz w:val="20"/>
          <w:szCs w:val="20"/>
        </w:rPr>
        <w:t>Financing</w:t>
      </w:r>
      <w:r>
        <w:rPr>
          <w:spacing w:val="-3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Water,</w:t>
      </w:r>
      <w:r>
        <w:rPr>
          <w:spacing w:val="-3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Usha</w:t>
      </w:r>
      <w:r>
        <w:rPr>
          <w:rFonts w:ascii="Book Antiqua" w:hAnsi="Book Antiqua" w:cs="Book Antiqua"/>
          <w:i/>
          <w:iCs/>
          <w:spacing w:val="-3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Rao-Monari,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Global</w:t>
      </w:r>
      <w:r>
        <w:rPr>
          <w:rFonts w:ascii="Book Antiqua" w:hAnsi="Book Antiqua" w:cs="Book Antiqua"/>
          <w:i/>
          <w:iCs/>
          <w:spacing w:val="-3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Head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2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-3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Global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nfrastructure</w:t>
      </w:r>
    </w:p>
    <w:p w:rsidR="001C09D6" w:rsidRDefault="001C09D6">
      <w:pPr>
        <w:pStyle w:val="BodyText"/>
        <w:kinsoku w:val="0"/>
        <w:overflowPunct w:val="0"/>
        <w:spacing w:before="28" w:line="202" w:lineRule="auto"/>
        <w:ind w:left="600" w:right="127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spacing w:val="-3"/>
          <w:w w:val="95"/>
          <w:sz w:val="20"/>
          <w:szCs w:val="20"/>
        </w:rPr>
        <w:t>atur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al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Resources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D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epartment,</w:t>
      </w:r>
      <w:r>
        <w:rPr>
          <w:rFonts w:ascii="Book Antiqua" w:eastAsiaTheme="minorEastAsi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nter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national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inance</w:t>
      </w:r>
      <w:r>
        <w:rPr>
          <w:rFonts w:ascii="Book Antiqua" w:eastAsiaTheme="minorEastAsia" w:hAnsi="Book Antiqua" w:cs="Book Antiqua"/>
          <w:i/>
          <w:iCs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Corpor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ation,</w:t>
      </w:r>
      <w:r>
        <w:rPr>
          <w:rFonts w:ascii="Book Antiqua" w:eastAsiaTheme="minorEastAsia" w:hAnsi="Book Antiqua" w:cs="Book Antiqua"/>
          <w:i/>
          <w:iCs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spacing w:val="69"/>
          <w:w w:val="9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48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183</w:t>
      </w:r>
    </w:p>
    <w:p w:rsidR="001C09D6" w:rsidRDefault="001C09D6">
      <w:pPr>
        <w:pStyle w:val="BodyText"/>
        <w:kinsoku w:val="0"/>
        <w:overflowPunct w:val="0"/>
        <w:spacing w:before="28" w:line="202" w:lineRule="auto"/>
        <w:ind w:left="600" w:right="127" w:firstLine="0"/>
        <w:rPr>
          <w:rFonts w:hAnsi="Book Antiqua"/>
          <w:sz w:val="20"/>
          <w:szCs w:val="20"/>
        </w:rPr>
        <w:sectPr w:rsidR="001C09D6">
          <w:type w:val="continuous"/>
          <w:pgSz w:w="8640" w:h="12960"/>
          <w:pgMar w:top="0" w:right="980" w:bottom="280" w:left="960" w:header="720" w:footer="72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2"/>
        <w:ind w:left="0" w:firstLine="0"/>
      </w:pPr>
    </w:p>
    <w:p w:rsidR="001C09D6" w:rsidRDefault="001C09D6">
      <w:pPr>
        <w:pStyle w:val="BodyText"/>
        <w:kinsoku w:val="0"/>
        <w:overflowPunct w:val="0"/>
        <w:spacing w:before="67"/>
        <w:ind w:left="600" w:right="242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Meeting</w:t>
      </w:r>
      <w:r>
        <w:rPr>
          <w:rFonts w:ascii="Garamond" w:eastAsiaTheme="minorEastAsia" w:hAnsi="Garamond" w:cs="Garamond"/>
          <w:color w:val="2B2A29"/>
          <w:spacing w:val="-2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2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2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Challenge,</w:t>
      </w:r>
      <w:r>
        <w:rPr>
          <w:rFonts w:ascii="Garamond" w:eastAsiaTheme="minorEastAsia" w:hAnsi="Garamond" w:cs="Garamond"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Alex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Barrett,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Global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Head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Client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Research,</w:t>
      </w:r>
      <w:r>
        <w:rPr>
          <w:rFonts w:ascii="Book Antiqua" w:eastAsiaTheme="minorEastAsia" w:hAnsi="Book Antiqua" w:cs="Book Antiqua"/>
          <w:i/>
          <w:iCs/>
          <w:color w:val="2B2A29"/>
          <w:spacing w:val="29"/>
          <w:w w:val="9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Standard</w:t>
      </w:r>
      <w:r>
        <w:rPr>
          <w:rFonts w:ascii="Book Antiqua" w:eastAsiaTheme="minorEastAsia" w:hAnsi="Book Antiqua" w:cs="Book Antiqua"/>
          <w:i/>
          <w:iCs/>
          <w:color w:val="2B2A29"/>
          <w:spacing w:val="-2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Chartered</w:t>
      </w:r>
      <w:r>
        <w:rPr>
          <w:rFonts w:ascii="Book Antiqua" w:eastAsiaTheme="minorEastAsia" w:hAnsi="Book Antiqua" w:cs="Book Antiqua"/>
          <w:i/>
          <w:iCs/>
          <w:color w:val="2B2A29"/>
          <w:spacing w:val="-2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Bank,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United</w:t>
      </w:r>
      <w:r>
        <w:rPr>
          <w:rFonts w:ascii="Book Antiqua" w:eastAsiaTheme="minorEastAsia" w:hAnsi="Book Antiqua" w:cs="Book Antiqua"/>
          <w:i/>
          <w:iCs/>
          <w:color w:val="2B2A29"/>
          <w:spacing w:val="-2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Kingdom</w:t>
      </w:r>
      <w:r>
        <w:rPr>
          <w:rFonts w:ascii="Book Antiqua" w:eastAsiaTheme="minorEastAsia" w:hAnsi="Book Antiqua" w:cs="Book Antiqua"/>
          <w:i/>
          <w:iCs/>
          <w:color w:val="2B2A29"/>
          <w:spacing w:val="4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186</w:t>
      </w:r>
    </w:p>
    <w:p w:rsidR="001C09D6" w:rsidRDefault="001C09D6">
      <w:pPr>
        <w:pStyle w:val="BodyText"/>
        <w:tabs>
          <w:tab w:val="left" w:pos="5549"/>
        </w:tabs>
        <w:kinsoku w:val="0"/>
        <w:overflowPunct w:val="0"/>
        <w:ind w:left="600" w:right="242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Agriculture,</w:t>
      </w:r>
      <w:r>
        <w:rPr>
          <w:rFonts w:ascii="Garamond" w:eastAsiaTheme="minorEastAsia" w:hAnsi="Garamond" w:cs="Garamond"/>
          <w:color w:val="2B2A29"/>
          <w:spacing w:val="-1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1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1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P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ricing</w:t>
      </w:r>
      <w:r>
        <w:rPr>
          <w:rFonts w:ascii="Garamond" w:eastAsiaTheme="minorEastAsia" w:hAnsi="Garamond" w:cs="Garamond"/>
          <w:color w:val="2B2A29"/>
          <w:spacing w:val="-1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Sustenance,</w:t>
      </w:r>
      <w:r>
        <w:rPr>
          <w:rFonts w:ascii="Garamond" w:eastAsiaTheme="minorEastAsia" w:hAnsi="Garamond" w:cs="Garamond"/>
          <w:color w:val="2B2A29"/>
          <w:spacing w:val="-1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Stuart</w:t>
      </w:r>
      <w:r>
        <w:rPr>
          <w:rFonts w:ascii="Book Antiqua" w:eastAsiaTheme="minorEastAsia" w:hAnsi="Book Antiqua" w:cs="Book Antiqua"/>
          <w:i/>
          <w:iCs/>
          <w:color w:val="2B2A29"/>
          <w:spacing w:val="-1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sz w:val="20"/>
          <w:szCs w:val="20"/>
        </w:rPr>
        <w:t>Orr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1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Freshwater</w:t>
      </w:r>
      <w:r>
        <w:rPr>
          <w:rFonts w:ascii="Book Antiqua" w:eastAsiaTheme="minorEastAsia" w:hAnsi="Book Antiqua" w:cs="Book Antiqua"/>
          <w:i/>
          <w:iCs/>
          <w:color w:val="2B2A29"/>
          <w:spacing w:val="45"/>
          <w:w w:val="8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Manager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World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Wide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und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ature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nter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national,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Gland,</w:t>
      </w:r>
      <w:r>
        <w:rPr>
          <w:rFonts w:ascii="Book Antiqua" w:eastAsiaTheme="minorEastAsia" w:hAnsi="Book Antiqua" w:cs="Book Antiqua"/>
          <w:i/>
          <w:iCs/>
          <w:color w:val="2B2A29"/>
          <w:spacing w:val="-1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Switzer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land;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53"/>
          <w:w w:val="9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uy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Pegr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am,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World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Wide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und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ature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Adviser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South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Africa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186</w:t>
      </w:r>
    </w:p>
    <w:p w:rsidR="001C09D6" w:rsidRDefault="001C09D6">
      <w:pPr>
        <w:pStyle w:val="BodyText"/>
        <w:tabs>
          <w:tab w:val="left" w:pos="3337"/>
        </w:tabs>
        <w:kinsoku w:val="0"/>
        <w:overflowPunct w:val="0"/>
        <w:ind w:left="600" w:right="908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P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oper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ty</w:t>
      </w:r>
      <w:r>
        <w:rPr>
          <w:rFonts w:ascii="Garamond" w:eastAsiaTheme="minorEastAsia" w:hAnsi="Garamond" w:cs="Garamond"/>
          <w:color w:val="2B2A29"/>
          <w:spacing w:val="-3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Rights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to</w:t>
      </w:r>
      <w:r>
        <w:rPr>
          <w:rFonts w:ascii="Garamond" w:eastAsiaTheme="minorEastAsia" w:hAnsi="Garamond" w:cs="Garamond"/>
          <w:color w:val="2B2A29"/>
          <w:spacing w:val="-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for</w:t>
      </w:r>
      <w:r>
        <w:rPr>
          <w:rFonts w:ascii="Garamond" w:eastAsiaTheme="minorEastAsia" w:hAnsi="Garamond" w:cs="Garamond"/>
          <w:color w:val="2B2A29"/>
          <w:spacing w:val="-3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All,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David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Zetland,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Professor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University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31"/>
          <w:w w:val="9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California,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B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erkeley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nited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187</w:t>
      </w:r>
    </w:p>
    <w:p w:rsidR="001C09D6" w:rsidRDefault="001C09D6">
      <w:pPr>
        <w:pStyle w:val="BodyText"/>
        <w:kinsoku w:val="0"/>
        <w:overflowPunct w:val="0"/>
        <w:spacing w:before="11"/>
        <w:ind w:left="600" w:right="242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An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xample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Local-Lev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el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 xml:space="preserve"> 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Market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nno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v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ation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in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 xml:space="preserve"> Sonoma,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 xml:space="preserve"> California,</w:t>
      </w:r>
      <w:r>
        <w:rPr>
          <w:rFonts w:ascii="Garamond" w:eastAsiaTheme="minorEastAsia" w:hAnsi="Garamond" w:cs="Garamond"/>
          <w:color w:val="2B2A29"/>
          <w:spacing w:val="45"/>
          <w:w w:val="10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J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ames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G.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Wor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kman,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Author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Cofounder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mar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tM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ar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kets,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an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rancisco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6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California,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United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States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189</w:t>
      </w: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rFonts w:ascii="Garamond" w:eastAsiaTheme="minorEastAsia" w:hAnsi="Garamond" w:cs="Garamond"/>
          <w:sz w:val="17"/>
          <w:szCs w:val="17"/>
        </w:rPr>
      </w:pP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rFonts w:ascii="Garamond" w:eastAsiaTheme="minorEastAsia" w:hAnsi="Garamond" w:cs="Garamond"/>
          <w:sz w:val="17"/>
          <w:szCs w:val="17"/>
        </w:rPr>
        <w:sectPr w:rsidR="001C09D6">
          <w:pgSz w:w="8640" w:h="12960"/>
          <w:pgMar w:top="960" w:right="980" w:bottom="280" w:left="960" w:header="775" w:footer="0" w:gutter="0"/>
          <w:cols w:space="720"/>
          <w:noEndnote/>
        </w:sectPr>
      </w:pPr>
    </w:p>
    <w:p w:rsidR="001C09D6" w:rsidRDefault="001C09D6">
      <w:pPr>
        <w:pStyle w:val="BodyText"/>
        <w:kinsoku w:val="0"/>
        <w:overflowPunct w:val="0"/>
        <w:spacing w:before="1"/>
        <w:ind w:left="0" w:firstLine="0"/>
        <w:rPr>
          <w:rFonts w:ascii="Garamond" w:eastAsiaTheme="minorEastAsia" w:hAnsi="Garamond" w:cs="Garamond"/>
          <w:sz w:val="30"/>
          <w:szCs w:val="30"/>
        </w:rPr>
      </w:pPr>
    </w:p>
    <w:p w:rsidR="001C09D6" w:rsidRDefault="001C09D6">
      <w:pPr>
        <w:pStyle w:val="BodyText"/>
        <w:tabs>
          <w:tab w:val="left" w:pos="1370"/>
        </w:tabs>
        <w:kinsoku w:val="0"/>
        <w:overflowPunct w:val="0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Background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193</w:t>
      </w:r>
    </w:p>
    <w:p w:rsidR="001C09D6" w:rsidRDefault="001C09D6">
      <w:pPr>
        <w:pStyle w:val="BodyText"/>
        <w:tabs>
          <w:tab w:val="left" w:pos="913"/>
        </w:tabs>
        <w:kinsoku w:val="0"/>
        <w:overflowPunct w:val="0"/>
        <w:spacing w:before="7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6"/>
          <w:w w:val="95"/>
        </w:rPr>
        <w:t>T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r</w:t>
      </w:r>
      <w:r>
        <w:rPr>
          <w:rFonts w:ascii="Garamond" w:eastAsiaTheme="minorEastAsia" w:hAnsi="Garamond" w:cs="Garamond"/>
          <w:color w:val="2B2A29"/>
          <w:w w:val="95"/>
        </w:rPr>
        <w:t>ends</w:t>
      </w:r>
      <w:r>
        <w:rPr>
          <w:rFonts w:ascii="Garamond" w:eastAsiaTheme="minorEastAsia" w:hAnsi="Garamond" w:cs="Garamond"/>
          <w:color w:val="2B2A29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195</w:t>
      </w:r>
    </w:p>
    <w:p w:rsidR="001C09D6" w:rsidRDefault="001C09D6">
      <w:pPr>
        <w:pStyle w:val="BodyText"/>
        <w:tabs>
          <w:tab w:val="left" w:pos="2200"/>
        </w:tabs>
        <w:kinsoku w:val="0"/>
        <w:overflowPunct w:val="0"/>
        <w:spacing w:before="62"/>
        <w:ind w:left="120" w:firstLine="0"/>
        <w:rPr>
          <w:rFonts w:ascii="Garamond" w:eastAsiaTheme="minorEastAsia" w:hAnsi="Garamond" w:cs="Garamond"/>
          <w:color w:val="00000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ascii="Georgia" w:eastAsiaTheme="minorEastAsia" w:hAnsi="Georgia" w:cs="Georgia"/>
          <w:color w:val="2B2A29"/>
          <w:spacing w:val="7"/>
        </w:rPr>
        <w:lastRenderedPageBreak/>
        <w:t>Chapter</w:t>
      </w:r>
      <w:r>
        <w:rPr>
          <w:rFonts w:ascii="Georgia" w:eastAsiaTheme="minorEastAsia" w:hAnsi="Georgia" w:cs="Georgia"/>
          <w:color w:val="2B2A29"/>
          <w:spacing w:val="11"/>
        </w:rPr>
        <w:t xml:space="preserve"> </w:t>
      </w:r>
      <w:r>
        <w:rPr>
          <w:rFonts w:ascii="Garamond" w:eastAsiaTheme="minorEastAsia" w:hAnsi="Garamond" w:cs="Garamond"/>
          <w:color w:val="2B2A29"/>
        </w:rPr>
        <w:t>9:</w:t>
      </w:r>
      <w:r>
        <w:rPr>
          <w:rFonts w:ascii="Garamond" w:eastAsiaTheme="minorEastAsia" w:hAnsi="Garamond" w:cs="Garamond"/>
          <w:color w:val="2B2A29"/>
          <w:spacing w:val="-1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</w:rPr>
        <w:t>Climate</w:t>
      </w:r>
      <w:r>
        <w:rPr>
          <w:rFonts w:ascii="Times New Roman" w:eastAsiaTheme="minorEastAsia" w:cs="Times New Roman"/>
          <w:b/>
          <w:bCs/>
          <w:color w:val="2B2A29"/>
        </w:rPr>
        <w:tab/>
      </w:r>
      <w:r>
        <w:rPr>
          <w:rFonts w:ascii="Garamond" w:eastAsiaTheme="minorEastAsia" w:hAnsi="Garamond" w:cs="Garamond"/>
          <w:color w:val="2B2A29"/>
        </w:rPr>
        <w:t>193</w:t>
      </w:r>
    </w:p>
    <w:p w:rsidR="001C09D6" w:rsidRDefault="001C09D6">
      <w:pPr>
        <w:pStyle w:val="BodyText"/>
        <w:tabs>
          <w:tab w:val="left" w:pos="2200"/>
        </w:tabs>
        <w:kinsoku w:val="0"/>
        <w:overflowPunct w:val="0"/>
        <w:spacing w:before="62"/>
        <w:ind w:left="120" w:firstLine="0"/>
        <w:rPr>
          <w:rFonts w:ascii="Garamond" w:eastAsiaTheme="minorEastAsia" w:hAnsi="Garamond" w:cs="Garamond"/>
          <w:color w:val="000000"/>
        </w:rPr>
        <w:sectPr w:rsidR="001C09D6">
          <w:type w:val="continuous"/>
          <w:pgSz w:w="8640" w:h="12960"/>
          <w:pgMar w:top="0" w:right="980" w:bottom="280" w:left="960" w:header="720" w:footer="720" w:gutter="0"/>
          <w:cols w:num="2" w:space="720" w:equalWidth="0">
            <w:col w:w="1701" w:space="334"/>
            <w:col w:w="4665"/>
          </w:cols>
          <w:noEndnote/>
        </w:sectPr>
      </w:pPr>
    </w:p>
    <w:p w:rsidR="001C09D6" w:rsidRDefault="001C09D6">
      <w:pPr>
        <w:pStyle w:val="BodyText"/>
        <w:tabs>
          <w:tab w:val="left" w:pos="1342"/>
          <w:tab w:val="left" w:pos="1879"/>
          <w:tab w:val="left" w:pos="2518"/>
        </w:tabs>
        <w:kinsoku w:val="0"/>
        <w:overflowPunct w:val="0"/>
        <w:spacing w:before="72" w:line="310" w:lineRule="auto"/>
        <w:ind w:left="120" w:right="384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3"/>
        </w:rPr>
        <w:lastRenderedPageBreak/>
        <w:t>Forecast</w:t>
      </w:r>
      <w:r>
        <w:rPr>
          <w:rFonts w:ascii="Garamond" w:eastAsiaTheme="minorEastAsia" w:hAnsi="Garamond" w:cs="Garamond"/>
          <w:color w:val="2B2A29"/>
          <w:spacing w:val="-11"/>
        </w:rPr>
        <w:t xml:space="preserve"> </w:t>
      </w:r>
      <w:r>
        <w:rPr>
          <w:rFonts w:ascii="Garamond" w:eastAsiaTheme="minorEastAsia" w:hAnsi="Garamond" w:cs="Garamond"/>
          <w:color w:val="2B2A29"/>
        </w:rPr>
        <w:t>and</w:t>
      </w:r>
      <w:r>
        <w:rPr>
          <w:rFonts w:ascii="Garamond" w:eastAsiaTheme="minorEastAsia" w:hAnsi="Garamond" w:cs="Garamond"/>
          <w:color w:val="2B2A29"/>
          <w:spacing w:val="-1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I</w:t>
      </w:r>
      <w:r>
        <w:rPr>
          <w:rFonts w:ascii="Garamond" w:eastAsiaTheme="minorEastAsia" w:hAnsi="Garamond" w:cs="Garamond"/>
          <w:color w:val="2B2A29"/>
          <w:spacing w:val="-1"/>
        </w:rPr>
        <w:t>mplications</w:t>
      </w:r>
      <w:r>
        <w:rPr>
          <w:rFonts w:ascii="Garamond" w:eastAsiaTheme="minorEastAsia" w:hAnsi="Garamond" w:cs="Garamond"/>
          <w:color w:val="2B2A29"/>
          <w:spacing w:val="-1"/>
        </w:rPr>
        <w:tab/>
      </w:r>
      <w:r>
        <w:rPr>
          <w:rFonts w:ascii="Garamond" w:eastAsiaTheme="minorEastAsia" w:hAnsi="Garamond" w:cs="Garamond"/>
          <w:color w:val="2B2A29"/>
        </w:rPr>
        <w:t>196</w:t>
      </w:r>
      <w:r>
        <w:rPr>
          <w:rFonts w:ascii="Garamond" w:eastAsiaTheme="minorEastAsia" w:hAnsi="Garamond" w:cs="Garamond"/>
          <w:color w:val="2B2A29"/>
          <w:spacing w:val="29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1"/>
        </w:rPr>
        <w:t xml:space="preserve"> </w:t>
      </w:r>
      <w:r>
        <w:rPr>
          <w:rFonts w:ascii="Garamond" w:eastAsiaTheme="minorEastAsia" w:hAnsi="Garamond" w:cs="Garamond"/>
          <w:color w:val="2B2A29"/>
          <w:spacing w:val="-7"/>
        </w:rPr>
        <w:t>Way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</w:rPr>
        <w:t>For</w:t>
      </w:r>
      <w:r>
        <w:rPr>
          <w:rFonts w:ascii="Garamond" w:eastAsiaTheme="minorEastAsia" w:hAnsi="Garamond" w:cs="Garamond"/>
          <w:color w:val="2B2A29"/>
          <w:spacing w:val="-2"/>
        </w:rPr>
        <w:t>ward</w:t>
      </w:r>
      <w:r>
        <w:rPr>
          <w:rFonts w:ascii="Garamond" w:eastAsiaTheme="minorEastAsia" w:hAnsi="Garamond" w:cs="Garamond"/>
          <w:color w:val="2B2A29"/>
          <w:spacing w:val="-2"/>
        </w:rPr>
        <w:tab/>
      </w:r>
      <w:r>
        <w:rPr>
          <w:rFonts w:ascii="Garamond" w:eastAsiaTheme="minorEastAsia" w:hAnsi="Garamond" w:cs="Garamond"/>
          <w:color w:val="2B2A29"/>
        </w:rPr>
        <w:t>197</w:t>
      </w:r>
      <w:r>
        <w:rPr>
          <w:rFonts w:ascii="Garamond" w:eastAsiaTheme="minorEastAsia" w:hAnsi="Garamond" w:cs="Garamond"/>
          <w:color w:val="2B2A29"/>
          <w:spacing w:val="26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>Perspectiv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es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198</w:t>
      </w:r>
    </w:p>
    <w:p w:rsidR="001C09D6" w:rsidRDefault="001C09D6">
      <w:pPr>
        <w:pStyle w:val="BodyText"/>
        <w:kinsoku w:val="0"/>
        <w:overflowPunct w:val="0"/>
        <w:spacing w:line="165" w:lineRule="exact"/>
        <w:ind w:left="600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G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laciers,</w:t>
      </w:r>
      <w:r>
        <w:rPr>
          <w:rFonts w:ascii="Garamond" w:eastAsiaTheme="minorEastAsia" w:hAnsi="Garamond" w:cs="Garamond"/>
          <w:color w:val="2B2A29"/>
          <w:spacing w:val="-2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Security,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>Asia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’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>s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Riv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ers,</w:t>
      </w:r>
      <w:r>
        <w:rPr>
          <w:rFonts w:ascii="Garamond" w:eastAsiaTheme="minorEastAsia" w:hAnsi="Garamond" w:cs="Garamond"/>
          <w:color w:val="2B2A29"/>
          <w:spacing w:val="-1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Orville</w:t>
      </w:r>
      <w:r>
        <w:rPr>
          <w:rFonts w:ascii="Book Antiqua" w:eastAsiaTheme="minorEastAsia" w:hAnsi="Book Antiqua" w:cs="Book Antiqua"/>
          <w:i/>
          <w:iCs/>
          <w:color w:val="2B2A29"/>
          <w:spacing w:val="-1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Schell,</w:t>
      </w:r>
      <w:r>
        <w:rPr>
          <w:rFonts w:ascii="Book Antiqua" w:eastAsiaTheme="minorEastAsia" w:hAnsi="Book Antiqua" w:cs="Book Antiqua"/>
          <w:i/>
          <w:iCs/>
          <w:color w:val="2B2A29"/>
          <w:spacing w:val="-1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[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Greater</w:t>
      </w:r>
      <w:r>
        <w:rPr>
          <w:rFonts w:ascii="Book Antiqua" w:eastAsiaTheme="minorEastAsia" w:hAnsi="Book Antiqua" w:cs="Book Antiqua"/>
          <w:i/>
          <w:iCs/>
          <w:color w:val="2B2A29"/>
          <w:spacing w:val="-1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China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]</w:t>
      </w:r>
    </w:p>
    <w:p w:rsidR="001C09D6" w:rsidRDefault="001C09D6">
      <w:pPr>
        <w:pStyle w:val="BodyText"/>
        <w:kinsoku w:val="0"/>
        <w:overflowPunct w:val="0"/>
        <w:ind w:left="600" w:right="127" w:firstLine="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Director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C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enter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on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US–China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Relations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Asia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Society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1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ew</w:t>
      </w:r>
      <w:r>
        <w:rPr>
          <w:rFonts w:ascii="Book Antiqua" w:eastAsiaTheme="minorEastAsia" w:hAnsi="Book Antiqua" w:cs="Book Antiqua"/>
          <w:i/>
          <w:iCs/>
          <w:color w:val="2B2A29"/>
          <w:spacing w:val="-26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Yor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k;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Member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4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Global</w:t>
      </w:r>
      <w:r>
        <w:rPr>
          <w:rFonts w:ascii="Book Antiqua" w:eastAsiaTheme="minorEastAsia" w:hAnsi="Book Antiqua" w:cs="Book Antiqua"/>
          <w:i/>
          <w:iCs/>
          <w:color w:val="2B2A29"/>
          <w:spacing w:val="-29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Agenda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Council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on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Climate</w:t>
      </w:r>
      <w:r>
        <w:rPr>
          <w:rFonts w:ascii="Book Antiqua" w:eastAsiaTheme="minorEastAsia" w:hAnsi="Book Antiqua" w:cs="Book Antiqua"/>
          <w:i/>
          <w:iCs/>
          <w:color w:val="2B2A29"/>
          <w:spacing w:val="-28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Change</w:t>
      </w:r>
      <w:r>
        <w:rPr>
          <w:rFonts w:ascii="Book Antiqua" w:eastAsiaTheme="minorEastAsia" w:hAnsi="Book Antiqua" w:cs="Book Antiqua"/>
          <w:i/>
          <w:iCs/>
          <w:color w:val="2B2A29"/>
          <w:spacing w:val="37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198</w:t>
      </w:r>
    </w:p>
    <w:p w:rsidR="001C09D6" w:rsidRDefault="001C09D6">
      <w:pPr>
        <w:pStyle w:val="BodyText"/>
        <w:tabs>
          <w:tab w:val="left" w:pos="4876"/>
        </w:tabs>
        <w:kinsoku w:val="0"/>
        <w:overflowPunct w:val="0"/>
        <w:spacing w:before="11"/>
        <w:ind w:left="600" w:right="444" w:hanging="24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Combining</w:t>
      </w:r>
      <w:r>
        <w:rPr>
          <w:rFonts w:ascii="Garamond" w:eastAsiaTheme="minorEastAsia" w:hAnsi="Garamond" w:cs="Garamond"/>
          <w:color w:val="2B2A29"/>
          <w:spacing w:val="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What</w:t>
      </w:r>
      <w:r>
        <w:rPr>
          <w:rFonts w:ascii="Garamond" w:eastAsiaTheme="minorEastAsia" w:hAnsi="Garamond" w:cs="Garamond"/>
          <w:color w:val="2B2A29"/>
          <w:spacing w:val="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H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ow</w:t>
      </w:r>
      <w:r>
        <w:rPr>
          <w:rFonts w:ascii="Garamond" w:eastAsiaTheme="minorEastAsia" w:hAnsi="Garamond" w:cs="Garamond"/>
          <w:color w:val="2B2A29"/>
          <w:spacing w:val="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Building</w:t>
      </w:r>
      <w:r>
        <w:rPr>
          <w:rFonts w:ascii="Garamond" w:eastAsiaTheme="minorEastAsia" w:hAnsi="Garamond" w:cs="Garamond"/>
          <w:color w:val="2B2A29"/>
          <w:spacing w:val="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Climate</w:t>
      </w:r>
      <w:r>
        <w:rPr>
          <w:rFonts w:ascii="Garamond" w:eastAsiaTheme="minorEastAsia" w:hAnsi="Garamond" w:cs="Garamond"/>
          <w:color w:val="2B2A29"/>
          <w:spacing w:val="8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Resilience:</w:t>
      </w:r>
      <w:r>
        <w:rPr>
          <w:rFonts w:ascii="Garamond" w:eastAsiaTheme="minorEastAsia" w:hAnsi="Garamond" w:cs="Garamond"/>
          <w:color w:val="2B2A29"/>
          <w:spacing w:val="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35"/>
          <w:w w:val="99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Ecosystems</w:t>
      </w:r>
      <w:r>
        <w:rPr>
          <w:rFonts w:ascii="Garamond" w:eastAsiaTheme="minorEastAsia" w:hAnsi="Garamond" w:cs="Garamond"/>
          <w:color w:val="2B2A29"/>
          <w:spacing w:val="-3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3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nfrastructure,</w:t>
      </w:r>
      <w:r>
        <w:rPr>
          <w:rFonts w:ascii="Garamond" w:eastAsiaTheme="minorEastAsia" w:hAnsi="Garamond" w:cs="Garamond"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Mar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sz w:val="20"/>
          <w:szCs w:val="20"/>
        </w:rPr>
        <w:t>k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Smith,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Head,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nternational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Union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67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0"/>
          <w:sz w:val="20"/>
          <w:szCs w:val="20"/>
        </w:rPr>
        <w:t>Conservation</w:t>
      </w:r>
      <w:r>
        <w:rPr>
          <w:rFonts w:ascii="Book Antiqua" w:eastAsiaTheme="minorEastAsia" w:hAnsi="Book Antiqua" w:cs="Book Antiqua"/>
          <w:i/>
          <w:iCs/>
          <w:color w:val="2B2A29"/>
          <w:spacing w:val="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0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  <w:sz w:val="20"/>
          <w:szCs w:val="20"/>
        </w:rPr>
        <w:t>Natur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0"/>
          <w:sz w:val="20"/>
          <w:szCs w:val="20"/>
        </w:rPr>
        <w:t xml:space="preserve">e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0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9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  <w:sz w:val="20"/>
          <w:szCs w:val="20"/>
        </w:rPr>
        <w:t>P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0"/>
          <w:sz w:val="20"/>
          <w:szCs w:val="20"/>
        </w:rPr>
        <w:t>rogr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  <w:sz w:val="20"/>
          <w:szCs w:val="20"/>
        </w:rPr>
        <w:t>amme,</w:t>
      </w:r>
      <w:r>
        <w:rPr>
          <w:rFonts w:ascii="Book Antiqua" w:eastAsiaTheme="minorEastAsia" w:hAnsi="Book Antiqua" w:cs="Book Antiqua"/>
          <w:i/>
          <w:iCs/>
          <w:color w:val="2B2A29"/>
          <w:spacing w:val="10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  <w:sz w:val="20"/>
          <w:szCs w:val="20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0"/>
          <w:sz w:val="20"/>
          <w:szCs w:val="20"/>
        </w:rPr>
        <w:t>witzerland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0"/>
          <w:sz w:val="20"/>
          <w:szCs w:val="20"/>
        </w:rPr>
        <w:tab/>
      </w:r>
      <w:r>
        <w:rPr>
          <w:rFonts w:ascii="Garamond" w:eastAsiaTheme="minorEastAsia" w:hAnsi="Garamond" w:cs="Garamond"/>
          <w:color w:val="2B2A29"/>
          <w:sz w:val="20"/>
          <w:szCs w:val="20"/>
        </w:rPr>
        <w:t>201</w:t>
      </w: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rFonts w:ascii="Garamond" w:eastAsiaTheme="minorEastAsia" w:hAnsi="Garamond" w:cs="Garamond"/>
        </w:rPr>
      </w:pPr>
    </w:p>
    <w:p w:rsidR="001C09D6" w:rsidRDefault="001C09D6">
      <w:pPr>
        <w:pStyle w:val="BodyText"/>
        <w:tabs>
          <w:tab w:val="left" w:pos="4089"/>
        </w:tabs>
        <w:kinsoku w:val="0"/>
        <w:overflowPunct w:val="0"/>
        <w:spacing w:line="260" w:lineRule="exact"/>
        <w:ind w:left="2300" w:right="1291" w:hanging="987"/>
        <w:rPr>
          <w:rFonts w:ascii="Garamond" w:eastAsiaTheme="minorEastAsia" w:hAnsi="Garamond" w:cs="Garamond"/>
          <w:color w:val="000000"/>
        </w:rPr>
      </w:pPr>
      <w:r>
        <w:rPr>
          <w:rFonts w:ascii="Georgia" w:eastAsiaTheme="minorEastAsia" w:hAnsi="Georgia" w:cs="Georgia"/>
          <w:color w:val="2B2A29"/>
          <w:spacing w:val="8"/>
        </w:rPr>
        <w:t>Chapter</w:t>
      </w:r>
      <w:r>
        <w:rPr>
          <w:rFonts w:ascii="Georgia" w:eastAsiaTheme="minorEastAsia" w:hAnsi="Georgia" w:cs="Georgia"/>
          <w:color w:val="2B2A29"/>
          <w:spacing w:val="-12"/>
        </w:rPr>
        <w:t xml:space="preserve"> </w:t>
      </w:r>
      <w:r>
        <w:rPr>
          <w:rFonts w:ascii="Garamond" w:eastAsiaTheme="minorEastAsia" w:hAnsi="Garamond" w:cs="Garamond"/>
          <w:color w:val="2B2A29"/>
        </w:rPr>
        <w:t>10:</w:t>
      </w:r>
      <w:r>
        <w:rPr>
          <w:rFonts w:ascii="Garamond" w:eastAsiaTheme="minorEastAsia" w:hAnsi="Garamond" w:cs="Garamond"/>
          <w:color w:val="2B2A29"/>
          <w:spacing w:val="-19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3"/>
        </w:rPr>
        <w:t>N</w:t>
      </w:r>
      <w:r>
        <w:rPr>
          <w:rFonts w:ascii="Times New Roman" w:eastAsiaTheme="minorEastAsia" w:cs="Times New Roman"/>
          <w:b/>
          <w:bCs/>
          <w:color w:val="2B2A29"/>
          <w:spacing w:val="-4"/>
        </w:rPr>
        <w:t>ew</w:t>
      </w:r>
      <w:r>
        <w:rPr>
          <w:rFonts w:ascii="Times New Roman" w:eastAsiaTheme="minorEastAsia" w:cs="Times New Roman"/>
          <w:b/>
          <w:bCs/>
          <w:color w:val="2B2A29"/>
          <w:spacing w:val="-18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2"/>
        </w:rPr>
        <w:t>E</w:t>
      </w:r>
      <w:r>
        <w:rPr>
          <w:rFonts w:ascii="Times New Roman" w:eastAsiaTheme="minorEastAsia" w:cs="Times New Roman"/>
          <w:b/>
          <w:bCs/>
          <w:color w:val="2B2A29"/>
          <w:spacing w:val="-1"/>
        </w:rPr>
        <w:t>conomic</w:t>
      </w:r>
      <w:r>
        <w:rPr>
          <w:rFonts w:ascii="Times New Roman" w:eastAsiaTheme="minorEastAsia" w:cs="Times New Roman"/>
          <w:b/>
          <w:bCs/>
          <w:color w:val="2B2A29"/>
          <w:spacing w:val="-19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3"/>
        </w:rPr>
        <w:t>Frameworks</w:t>
      </w:r>
      <w:r>
        <w:rPr>
          <w:rFonts w:ascii="Times New Roman" w:eastAsiaTheme="minorEastAsia" w:cs="Times New Roman"/>
          <w:b/>
          <w:bCs/>
          <w:color w:val="2B2A29"/>
          <w:spacing w:val="-18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</w:rPr>
        <w:t>for</w:t>
      </w:r>
      <w:r>
        <w:rPr>
          <w:rFonts w:ascii="Times New Roman" w:eastAsiaTheme="minorEastAsia" w:cs="Times New Roman"/>
          <w:b/>
          <w:bCs/>
          <w:color w:val="2B2A29"/>
          <w:spacing w:val="38"/>
          <w:w w:val="93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1"/>
          <w:w w:val="95"/>
        </w:rPr>
        <w:t>Decision-Making</w:t>
      </w:r>
      <w:r>
        <w:rPr>
          <w:rFonts w:ascii="Times New Roman" w:eastAsiaTheme="minorEastAsia" w:cs="Times New Roman"/>
          <w:b/>
          <w:bCs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204</w:t>
      </w:r>
    </w:p>
    <w:p w:rsidR="001C09D6" w:rsidRDefault="001C09D6">
      <w:pPr>
        <w:pStyle w:val="BodyText"/>
        <w:tabs>
          <w:tab w:val="left" w:pos="1370"/>
        </w:tabs>
        <w:kinsoku w:val="0"/>
        <w:overflowPunct w:val="0"/>
        <w:spacing w:before="18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1"/>
          <w:w w:val="95"/>
        </w:rPr>
        <w:t>Background</w:t>
      </w:r>
      <w:r>
        <w:rPr>
          <w:rFonts w:ascii="Garamond" w:eastAsiaTheme="minorEastAsia" w:hAnsi="Garamond" w:cs="Garamond"/>
          <w:color w:val="2B2A29"/>
          <w:spacing w:val="-1"/>
          <w:w w:val="95"/>
        </w:rPr>
        <w:tab/>
      </w:r>
      <w:r>
        <w:rPr>
          <w:rFonts w:ascii="Garamond" w:eastAsiaTheme="minorEastAsia" w:hAnsi="Garamond" w:cs="Garamond"/>
          <w:color w:val="2B2A29"/>
          <w:w w:val="105"/>
        </w:rPr>
        <w:t>205</w:t>
      </w:r>
    </w:p>
    <w:p w:rsidR="001C09D6" w:rsidRDefault="001C09D6">
      <w:pPr>
        <w:pStyle w:val="BodyText"/>
        <w:tabs>
          <w:tab w:val="left" w:pos="5714"/>
        </w:tabs>
        <w:kinsoku w:val="0"/>
        <w:overflowPunct w:val="0"/>
        <w:spacing w:before="72"/>
        <w:ind w:left="11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"/>
        </w:rPr>
        <w:t>Step</w:t>
      </w:r>
      <w:r>
        <w:rPr>
          <w:rFonts w:ascii="Garamond" w:eastAsiaTheme="minorEastAsia" w:hAnsi="Garamond" w:cs="Garamond"/>
          <w:color w:val="2B2A29"/>
          <w:spacing w:val="5"/>
        </w:rPr>
        <w:t xml:space="preserve"> </w:t>
      </w:r>
      <w:r>
        <w:rPr>
          <w:rFonts w:ascii="Garamond" w:eastAsiaTheme="minorEastAsia" w:hAnsi="Garamond" w:cs="Garamond"/>
          <w:color w:val="2B2A29"/>
        </w:rPr>
        <w:t>1: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I</w:t>
      </w:r>
      <w:r>
        <w:rPr>
          <w:rFonts w:ascii="Garamond" w:eastAsiaTheme="minorEastAsia" w:hAnsi="Garamond" w:cs="Garamond"/>
          <w:color w:val="2B2A29"/>
          <w:spacing w:val="-1"/>
        </w:rPr>
        <w:t>dentifying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</w:rPr>
        <w:t>Demand</w:t>
      </w:r>
      <w:r>
        <w:rPr>
          <w:rFonts w:ascii="Garamond" w:eastAsiaTheme="minorEastAsia" w:hAnsi="Garamond" w:cs="Garamond"/>
          <w:color w:val="2B2A29"/>
          <w:spacing w:val="5"/>
        </w:rPr>
        <w:t xml:space="preserve"> </w:t>
      </w:r>
      <w:r>
        <w:rPr>
          <w:rFonts w:ascii="Garamond" w:eastAsiaTheme="minorEastAsia" w:hAnsi="Garamond" w:cs="Garamond"/>
          <w:color w:val="2B2A29"/>
        </w:rPr>
        <w:t>and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</w:rPr>
        <w:t>Supply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G</w:t>
      </w:r>
      <w:r>
        <w:rPr>
          <w:rFonts w:ascii="Garamond" w:eastAsiaTheme="minorEastAsia" w:hAnsi="Garamond" w:cs="Garamond"/>
          <w:color w:val="2B2A29"/>
          <w:spacing w:val="-1"/>
        </w:rPr>
        <w:t>ap</w:t>
      </w:r>
      <w:r>
        <w:rPr>
          <w:rFonts w:ascii="Garamond" w:eastAsiaTheme="minorEastAsia" w:hAnsi="Garamond" w:cs="Garamond"/>
          <w:color w:val="2B2A29"/>
          <w:spacing w:val="6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</w:rPr>
        <w:t>through</w:t>
      </w:r>
      <w:r>
        <w:rPr>
          <w:rFonts w:ascii="Garamond" w:eastAsiaTheme="minorEastAsia" w:hAnsi="Garamond" w:cs="Garamond"/>
          <w:color w:val="2B2A29"/>
          <w:spacing w:val="5"/>
        </w:rPr>
        <w:t xml:space="preserve"> </w:t>
      </w:r>
      <w:r>
        <w:rPr>
          <w:rFonts w:ascii="Garamond" w:eastAsiaTheme="minorEastAsia" w:hAnsi="Garamond" w:cs="Garamond"/>
          <w:color w:val="2B2A29"/>
        </w:rPr>
        <w:t>2030</w:t>
      </w:r>
      <w:r>
        <w:rPr>
          <w:rFonts w:ascii="Garamond" w:eastAsiaTheme="minorEastAsia" w:hAnsi="Garamond" w:cs="Garamond"/>
          <w:color w:val="2B2A29"/>
        </w:rPr>
        <w:tab/>
        <w:t>205</w:t>
      </w:r>
    </w:p>
    <w:p w:rsidR="001C09D6" w:rsidRDefault="001C09D6">
      <w:pPr>
        <w:pStyle w:val="BodyText"/>
        <w:tabs>
          <w:tab w:val="left" w:pos="6185"/>
        </w:tabs>
        <w:kinsoku w:val="0"/>
        <w:overflowPunct w:val="0"/>
        <w:spacing w:before="72" w:line="310" w:lineRule="auto"/>
        <w:ind w:left="119" w:right="172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  <w:spacing w:val="-2"/>
        </w:rPr>
        <w:t>Step</w:t>
      </w:r>
      <w:r>
        <w:rPr>
          <w:rFonts w:ascii="Garamond" w:eastAsiaTheme="minorEastAsia" w:hAnsi="Garamond" w:cs="Garamond"/>
          <w:color w:val="2B2A29"/>
          <w:spacing w:val="-1"/>
        </w:rPr>
        <w:t xml:space="preserve"> </w:t>
      </w:r>
      <w:r>
        <w:rPr>
          <w:rFonts w:ascii="Garamond" w:eastAsiaTheme="minorEastAsia" w:hAnsi="Garamond" w:cs="Garamond"/>
          <w:color w:val="2B2A29"/>
        </w:rPr>
        <w:t xml:space="preserve">2: </w:t>
      </w:r>
      <w:r>
        <w:rPr>
          <w:rFonts w:ascii="Garamond" w:eastAsiaTheme="minorEastAsia" w:hAnsi="Garamond" w:cs="Garamond"/>
          <w:color w:val="2B2A29"/>
          <w:spacing w:val="-3"/>
        </w:rPr>
        <w:t>H</w:t>
      </w:r>
      <w:r>
        <w:rPr>
          <w:rFonts w:ascii="Garamond" w:eastAsiaTheme="minorEastAsia" w:hAnsi="Garamond" w:cs="Garamond"/>
          <w:color w:val="2B2A29"/>
          <w:spacing w:val="-4"/>
        </w:rPr>
        <w:t>ow</w:t>
      </w:r>
      <w:r>
        <w:rPr>
          <w:rFonts w:ascii="Garamond" w:eastAsiaTheme="minorEastAsia" w:hAnsi="Garamond" w:cs="Garamond"/>
          <w:color w:val="2B2A29"/>
          <w:spacing w:val="-1"/>
        </w:rPr>
        <w:t xml:space="preserve"> </w:t>
      </w:r>
      <w:r>
        <w:rPr>
          <w:rFonts w:ascii="Garamond" w:eastAsiaTheme="minorEastAsia" w:hAnsi="Garamond" w:cs="Garamond"/>
          <w:color w:val="2B2A29"/>
        </w:rPr>
        <w:t>Can the</w:t>
      </w:r>
      <w:r>
        <w:rPr>
          <w:rFonts w:ascii="Garamond" w:eastAsiaTheme="minorEastAsia" w:hAnsi="Garamond" w:cs="Garamond"/>
          <w:color w:val="2B2A29"/>
          <w:spacing w:val="-1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Gaps</w:t>
      </w:r>
      <w:r>
        <w:rPr>
          <w:rFonts w:ascii="Garamond" w:eastAsiaTheme="minorEastAsia" w:hAnsi="Garamond" w:cs="Garamond"/>
          <w:color w:val="2B2A29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</w:rPr>
        <w:t>betw</w:t>
      </w:r>
      <w:r>
        <w:rPr>
          <w:rFonts w:ascii="Garamond" w:eastAsiaTheme="minorEastAsia" w:hAnsi="Garamond" w:cs="Garamond"/>
          <w:color w:val="2B2A29"/>
          <w:spacing w:val="-2"/>
        </w:rPr>
        <w:t>een</w:t>
      </w:r>
      <w:r>
        <w:rPr>
          <w:rFonts w:ascii="Garamond" w:eastAsiaTheme="minorEastAsia" w:hAnsi="Garamond" w:cs="Garamond"/>
          <w:color w:val="2B2A29"/>
          <w:spacing w:val="-1"/>
        </w:rPr>
        <w:t xml:space="preserve"> Supply</w:t>
      </w:r>
      <w:r>
        <w:rPr>
          <w:rFonts w:ascii="Garamond" w:eastAsiaTheme="minorEastAsia" w:hAnsi="Garamond" w:cs="Garamond"/>
          <w:color w:val="2B2A29"/>
        </w:rPr>
        <w:t xml:space="preserve"> and </w:t>
      </w:r>
      <w:r>
        <w:rPr>
          <w:rFonts w:ascii="Garamond" w:eastAsiaTheme="minorEastAsia" w:hAnsi="Garamond" w:cs="Garamond"/>
          <w:color w:val="2B2A29"/>
          <w:spacing w:val="-1"/>
        </w:rPr>
        <w:t>Demand B</w:t>
      </w:r>
      <w:r>
        <w:rPr>
          <w:rFonts w:ascii="Garamond" w:eastAsiaTheme="minorEastAsia" w:hAnsi="Garamond" w:cs="Garamond"/>
          <w:color w:val="2B2A29"/>
          <w:spacing w:val="-2"/>
        </w:rPr>
        <w:t>e</w:t>
      </w:r>
      <w:r>
        <w:rPr>
          <w:rFonts w:ascii="Garamond" w:eastAsiaTheme="minorEastAsia" w:hAnsi="Garamond" w:cs="Garamond"/>
          <w:color w:val="2B2A29"/>
        </w:rPr>
        <w:t xml:space="preserve"> Closed?</w:t>
      </w:r>
      <w:r>
        <w:rPr>
          <w:rFonts w:ascii="Garamond" w:eastAsiaTheme="minorEastAsia" w:hAnsi="Garamond" w:cs="Garamond"/>
          <w:color w:val="2B2A29"/>
        </w:rPr>
        <w:tab/>
        <w:t>206</w:t>
      </w:r>
      <w:r>
        <w:rPr>
          <w:rFonts w:ascii="Garamond" w:eastAsiaTheme="minorEastAsia" w:hAnsi="Garamond" w:cs="Garamond"/>
          <w:color w:val="2B2A29"/>
          <w:spacing w:val="31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  <w:spacing w:val="-6"/>
        </w:rPr>
        <w:t>S</w:t>
      </w:r>
      <w:r>
        <w:rPr>
          <w:rFonts w:ascii="Garamond" w:eastAsiaTheme="minorEastAsia" w:hAnsi="Garamond" w:cs="Garamond"/>
          <w:color w:val="2B2A29"/>
        </w:rPr>
        <w:t>tep</w:t>
      </w:r>
      <w:r>
        <w:rPr>
          <w:rFonts w:ascii="Garamond" w:eastAsiaTheme="minorEastAsia" w:hAnsi="Garamond" w:cs="Garamond"/>
          <w:color w:val="2B2A29"/>
          <w:spacing w:val="2"/>
        </w:rPr>
        <w:t xml:space="preserve"> </w:t>
      </w:r>
      <w:r>
        <w:rPr>
          <w:rFonts w:ascii="Garamond" w:eastAsiaTheme="minorEastAsia" w:hAnsi="Garamond" w:cs="Garamond"/>
          <w:color w:val="2B2A29"/>
        </w:rPr>
        <w:t>3:</w:t>
      </w:r>
      <w:r>
        <w:rPr>
          <w:rFonts w:ascii="Garamond" w:eastAsiaTheme="minorEastAsia" w:hAnsi="Garamond" w:cs="Garamond"/>
          <w:color w:val="2B2A29"/>
          <w:spacing w:val="-1"/>
        </w:rPr>
        <w:t xml:space="preserve"> </w:t>
      </w:r>
      <w:r>
        <w:rPr>
          <w:rFonts w:ascii="Garamond" w:eastAsiaTheme="minorEastAsia" w:hAnsi="Garamond" w:cs="Garamond"/>
          <w:color w:val="2B2A29"/>
        </w:rPr>
        <w:t>What</w:t>
      </w:r>
      <w:r>
        <w:rPr>
          <w:rFonts w:ascii="Garamond" w:eastAsiaTheme="minorEastAsia" w:hAnsi="Garamond" w:cs="Garamond"/>
          <w:color w:val="2B2A29"/>
          <w:spacing w:val="-8"/>
        </w:rPr>
        <w:t xml:space="preserve"> </w:t>
      </w:r>
      <w:r>
        <w:rPr>
          <w:rFonts w:ascii="Garamond" w:eastAsiaTheme="minorEastAsia" w:hAnsi="Garamond" w:cs="Garamond"/>
          <w:color w:val="2B2A29"/>
          <w:spacing w:val="-26"/>
        </w:rPr>
        <w:t>T</w:t>
      </w:r>
      <w:r>
        <w:rPr>
          <w:rFonts w:ascii="Garamond" w:eastAsiaTheme="minorEastAsia" w:hAnsi="Garamond" w:cs="Garamond"/>
          <w:color w:val="2B2A29"/>
        </w:rPr>
        <w:t>echnical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O</w:t>
      </w:r>
      <w:r>
        <w:rPr>
          <w:rFonts w:ascii="Garamond" w:eastAsiaTheme="minorEastAsia" w:hAnsi="Garamond" w:cs="Garamond"/>
          <w:color w:val="2B2A29"/>
        </w:rPr>
        <w:t>ptions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</w:rPr>
        <w:t>for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  <w:spacing w:val="-6"/>
        </w:rPr>
        <w:t>S</w:t>
      </w:r>
      <w:r>
        <w:rPr>
          <w:rFonts w:ascii="Garamond" w:eastAsiaTheme="minorEastAsia" w:hAnsi="Garamond" w:cs="Garamond"/>
          <w:color w:val="2B2A29"/>
        </w:rPr>
        <w:t>upply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</w:rPr>
        <w:t>and</w:t>
      </w:r>
      <w:r>
        <w:rPr>
          <w:rFonts w:ascii="Garamond" w:eastAsiaTheme="minorEastAsia" w:hAnsi="Garamond" w:cs="Garamond"/>
          <w:color w:val="2B2A29"/>
          <w:spacing w:val="-2"/>
        </w:rPr>
        <w:t xml:space="preserve"> </w:t>
      </w:r>
      <w:r>
        <w:rPr>
          <w:rFonts w:ascii="Garamond" w:eastAsiaTheme="minorEastAsia" w:hAnsi="Garamond" w:cs="Garamond"/>
          <w:color w:val="2B2A29"/>
          <w:spacing w:val="-19"/>
        </w:rPr>
        <w:t>W</w:t>
      </w:r>
      <w:r>
        <w:rPr>
          <w:rFonts w:ascii="Garamond" w:eastAsiaTheme="minorEastAsia" w:hAnsi="Garamond" w:cs="Garamond"/>
          <w:color w:val="2B2A29"/>
        </w:rPr>
        <w:t>ater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  <w:spacing w:val="-8"/>
        </w:rPr>
        <w:t>P</w:t>
      </w:r>
      <w:r>
        <w:rPr>
          <w:rFonts w:ascii="Garamond" w:eastAsiaTheme="minorEastAsia" w:hAnsi="Garamond" w:cs="Garamond"/>
          <w:color w:val="2B2A29"/>
          <w:spacing w:val="-2"/>
        </w:rPr>
        <w:t>r</w:t>
      </w:r>
      <w:r>
        <w:rPr>
          <w:rFonts w:ascii="Garamond" w:eastAsiaTheme="minorEastAsia" w:hAnsi="Garamond" w:cs="Garamond"/>
          <w:color w:val="2B2A29"/>
        </w:rPr>
        <w:t>oductivity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</w:rPr>
        <w:t>E</w:t>
      </w:r>
      <w:r>
        <w:rPr>
          <w:rFonts w:ascii="Garamond" w:eastAsiaTheme="minorEastAsia" w:hAnsi="Garamond" w:cs="Garamond"/>
          <w:color w:val="2B2A29"/>
        </w:rPr>
        <w:t>xist</w:t>
      </w:r>
      <w:r>
        <w:rPr>
          <w:rFonts w:ascii="Garamond" w:eastAsiaTheme="minorEastAsia" w:hAnsi="Garamond" w:cs="Garamond"/>
          <w:color w:val="2B2A29"/>
          <w:spacing w:val="3"/>
        </w:rPr>
        <w:t xml:space="preserve"> </w:t>
      </w:r>
      <w:r>
        <w:rPr>
          <w:rFonts w:ascii="Garamond" w:eastAsiaTheme="minorEastAsia" w:hAnsi="Garamond" w:cs="Garamond"/>
          <w:color w:val="2B2A29"/>
        </w:rPr>
        <w:t>to</w:t>
      </w:r>
    </w:p>
    <w:p w:rsidR="001C09D6" w:rsidRDefault="001C09D6">
      <w:pPr>
        <w:pStyle w:val="BodyText"/>
        <w:tabs>
          <w:tab w:val="left" w:pos="2653"/>
        </w:tabs>
        <w:kinsoku w:val="0"/>
        <w:overflowPunct w:val="0"/>
        <w:spacing w:line="188" w:lineRule="exact"/>
        <w:ind w:left="359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</w:rPr>
        <w:t>Close</w:t>
      </w:r>
      <w:r>
        <w:rPr>
          <w:rFonts w:ascii="Garamond" w:eastAsiaTheme="minorEastAsia" w:hAnsi="Garamond" w:cs="Garamond"/>
          <w:color w:val="2B2A29"/>
          <w:spacing w:val="-10"/>
        </w:rPr>
        <w:t xml:space="preserve"> </w:t>
      </w: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-1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</w:rPr>
        <w:t>“</w:t>
      </w:r>
      <w:r>
        <w:rPr>
          <w:rFonts w:ascii="Garamond" w:eastAsiaTheme="minorEastAsia" w:hAnsi="Garamond" w:cs="Garamond"/>
          <w:color w:val="2B2A29"/>
          <w:spacing w:val="-3"/>
        </w:rPr>
        <w:t>Water</w:t>
      </w:r>
      <w:r>
        <w:rPr>
          <w:rFonts w:ascii="Garamond" w:eastAsiaTheme="minorEastAsia" w:hAnsi="Garamond" w:cs="Garamond"/>
          <w:color w:val="2B2A29"/>
          <w:spacing w:val="-1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</w:rPr>
        <w:t>G</w:t>
      </w:r>
      <w:r>
        <w:rPr>
          <w:rFonts w:ascii="Garamond" w:eastAsiaTheme="minorEastAsia" w:hAnsi="Garamond" w:cs="Garamond"/>
          <w:color w:val="2B2A29"/>
          <w:spacing w:val="-3"/>
        </w:rPr>
        <w:t>ap</w:t>
      </w:r>
      <w:r>
        <w:rPr>
          <w:rFonts w:ascii="Garamond" w:eastAsiaTheme="minorEastAsia" w:hAnsi="Garamond" w:cs="Garamond"/>
          <w:color w:val="2B2A29"/>
          <w:spacing w:val="-4"/>
        </w:rPr>
        <w:t>”?</w:t>
      </w:r>
      <w:r>
        <w:rPr>
          <w:rFonts w:ascii="Garamond" w:eastAsiaTheme="minorEastAsia" w:hAnsi="Garamond" w:cs="Garamond"/>
          <w:color w:val="2B2A29"/>
          <w:spacing w:val="-4"/>
        </w:rPr>
        <w:tab/>
      </w:r>
      <w:r>
        <w:rPr>
          <w:rFonts w:ascii="Garamond" w:eastAsiaTheme="minorEastAsia" w:hAnsi="Garamond" w:cs="Garamond"/>
          <w:color w:val="2B2A29"/>
        </w:rPr>
        <w:t>207</w:t>
      </w:r>
    </w:p>
    <w:p w:rsidR="001C09D6" w:rsidRDefault="001C09D6">
      <w:pPr>
        <w:pStyle w:val="BodyText"/>
        <w:tabs>
          <w:tab w:val="left" w:pos="1342"/>
          <w:tab w:val="left" w:pos="5923"/>
        </w:tabs>
        <w:kinsoku w:val="0"/>
        <w:overflowPunct w:val="0"/>
        <w:spacing w:before="72" w:line="310" w:lineRule="auto"/>
        <w:ind w:left="119" w:right="444" w:firstLine="0"/>
        <w:rPr>
          <w:rFonts w:ascii="Garamond" w:eastAsiaTheme="minorEastAsia" w:hAnsi="Garamond" w:cs="Garamond"/>
          <w:color w:val="000000"/>
        </w:rPr>
      </w:pPr>
      <w:r>
        <w:rPr>
          <w:rFonts w:ascii="Garamond" w:eastAsiaTheme="minorEastAsia" w:hAnsi="Garamond" w:cs="Garamond"/>
          <w:color w:val="2B2A29"/>
        </w:rPr>
        <w:t>The</w:t>
      </w:r>
      <w:r>
        <w:rPr>
          <w:rFonts w:ascii="Garamond" w:eastAsiaTheme="minorEastAsia" w:hAnsi="Garamond" w:cs="Garamond"/>
          <w:color w:val="2B2A29"/>
          <w:spacing w:val="-11"/>
        </w:rPr>
        <w:t xml:space="preserve"> </w:t>
      </w:r>
      <w:r>
        <w:rPr>
          <w:rFonts w:ascii="Garamond" w:eastAsiaTheme="minorEastAsia" w:hAnsi="Garamond" w:cs="Garamond"/>
          <w:color w:val="2B2A29"/>
          <w:spacing w:val="-7"/>
        </w:rPr>
        <w:t xml:space="preserve">Way </w:t>
      </w:r>
      <w:r>
        <w:rPr>
          <w:rFonts w:ascii="Garamond" w:eastAsiaTheme="minorEastAsia" w:hAnsi="Garamond" w:cs="Garamond"/>
          <w:color w:val="2B2A29"/>
          <w:spacing w:val="-3"/>
        </w:rPr>
        <w:t>For</w:t>
      </w:r>
      <w:r>
        <w:rPr>
          <w:rFonts w:ascii="Garamond" w:eastAsiaTheme="minorEastAsia" w:hAnsi="Garamond" w:cs="Garamond"/>
          <w:color w:val="2B2A29"/>
          <w:spacing w:val="-2"/>
        </w:rPr>
        <w:t>ward:</w:t>
      </w:r>
      <w:r>
        <w:rPr>
          <w:rFonts w:ascii="Garamond" w:eastAsiaTheme="minorEastAsia" w:hAnsi="Garamond" w:cs="Garamond"/>
          <w:color w:val="2B2A29"/>
          <w:spacing w:val="-8"/>
        </w:rPr>
        <w:t xml:space="preserve"> </w:t>
      </w:r>
      <w:r>
        <w:rPr>
          <w:rFonts w:ascii="Garamond" w:eastAsiaTheme="minorEastAsia" w:hAnsi="Garamond" w:cs="Garamond"/>
          <w:color w:val="2B2A29"/>
        </w:rPr>
        <w:t>A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</w:rPr>
        <w:t>F</w:t>
      </w:r>
      <w:r>
        <w:rPr>
          <w:rFonts w:ascii="Garamond" w:eastAsiaTheme="minorEastAsia" w:hAnsi="Garamond" w:cs="Garamond"/>
          <w:color w:val="2B2A29"/>
          <w:spacing w:val="-2"/>
        </w:rPr>
        <w:t>act-B</w:t>
      </w:r>
      <w:r>
        <w:rPr>
          <w:rFonts w:ascii="Garamond" w:eastAsiaTheme="minorEastAsia" w:hAnsi="Garamond" w:cs="Garamond"/>
          <w:color w:val="2B2A29"/>
          <w:spacing w:val="-3"/>
        </w:rPr>
        <w:t>ased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</w:rPr>
        <w:t>Analysis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</w:rPr>
        <w:t>as</w:t>
      </w:r>
      <w:r>
        <w:rPr>
          <w:rFonts w:ascii="Garamond" w:eastAsiaTheme="minorEastAsia" w:hAnsi="Garamond" w:cs="Garamond"/>
          <w:color w:val="2B2A29"/>
          <w:spacing w:val="-8"/>
        </w:rPr>
        <w:t xml:space="preserve"> </w:t>
      </w:r>
      <w:r>
        <w:rPr>
          <w:rFonts w:ascii="Garamond" w:eastAsiaTheme="minorEastAsia" w:hAnsi="Garamond" w:cs="Garamond"/>
          <w:color w:val="2B2A29"/>
        </w:rPr>
        <w:t>a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P</w:t>
      </w:r>
      <w:r>
        <w:rPr>
          <w:rFonts w:ascii="Garamond" w:eastAsiaTheme="minorEastAsia" w:hAnsi="Garamond" w:cs="Garamond"/>
          <w:color w:val="2B2A29"/>
          <w:spacing w:val="-1"/>
        </w:rPr>
        <w:t>latform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</w:rPr>
        <w:t>for</w:t>
      </w:r>
      <w:r>
        <w:rPr>
          <w:rFonts w:ascii="Garamond" w:eastAsiaTheme="minorEastAsia" w:hAnsi="Garamond" w:cs="Garamond"/>
          <w:color w:val="2B2A29"/>
          <w:spacing w:val="-7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</w:rPr>
        <w:t>A</w:t>
      </w:r>
      <w:r>
        <w:rPr>
          <w:rFonts w:ascii="Garamond" w:eastAsiaTheme="minorEastAsia" w:hAnsi="Garamond" w:cs="Garamond"/>
          <w:color w:val="2B2A29"/>
          <w:spacing w:val="-1"/>
        </w:rPr>
        <w:t>ction</w:t>
      </w:r>
      <w:r>
        <w:rPr>
          <w:rFonts w:ascii="Garamond" w:eastAsiaTheme="minorEastAsia" w:hAnsi="Garamond" w:cs="Garamond"/>
          <w:color w:val="2B2A29"/>
          <w:spacing w:val="-1"/>
        </w:rPr>
        <w:tab/>
      </w:r>
      <w:r>
        <w:rPr>
          <w:rFonts w:ascii="Garamond" w:eastAsiaTheme="minorEastAsia" w:hAnsi="Garamond" w:cs="Garamond"/>
          <w:color w:val="2B2A29"/>
        </w:rPr>
        <w:t>211</w:t>
      </w:r>
      <w:r>
        <w:rPr>
          <w:rFonts w:ascii="Garamond" w:eastAsiaTheme="minorEastAsia" w:hAnsi="Garamond" w:cs="Garamond"/>
          <w:color w:val="2B2A29"/>
          <w:spacing w:val="47"/>
          <w:w w:val="106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w w:val="95"/>
        </w:rPr>
        <w:t>Perspectiv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>es</w:t>
      </w:r>
      <w:r>
        <w:rPr>
          <w:rFonts w:ascii="Garamond" w:eastAsiaTheme="minorEastAsia" w:hAnsi="Garamond" w:cs="Garamond"/>
          <w:color w:val="2B2A29"/>
          <w:spacing w:val="-3"/>
          <w:w w:val="95"/>
        </w:rPr>
        <w:tab/>
      </w:r>
      <w:r>
        <w:rPr>
          <w:rFonts w:ascii="Garamond" w:eastAsiaTheme="minorEastAsia" w:hAnsi="Garamond" w:cs="Garamond"/>
          <w:color w:val="2B2A29"/>
        </w:rPr>
        <w:t>213</w:t>
      </w:r>
    </w:p>
    <w:p w:rsidR="001C09D6" w:rsidRDefault="001C09D6">
      <w:pPr>
        <w:pStyle w:val="BodyText"/>
        <w:kinsoku w:val="0"/>
        <w:overflowPunct w:val="0"/>
        <w:spacing w:line="164" w:lineRule="exact"/>
        <w:ind w:left="600" w:hanging="240"/>
        <w:jc w:val="both"/>
        <w:rPr>
          <w:rFonts w:ascii="Book Antiqua" w:eastAsiaTheme="minorEastAsia" w:hAnsi="Book Antiqua" w:cs="Book Antiqua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2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6"/>
          <w:sz w:val="20"/>
          <w:szCs w:val="20"/>
        </w:rPr>
        <w:t>or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k</w:t>
      </w:r>
      <w:r>
        <w:rPr>
          <w:rFonts w:ascii="Garamond" w:eastAsiaTheme="minorEastAsia" w:hAnsi="Garamond" w:cs="Garamond"/>
          <w:color w:val="2B2A29"/>
          <w:spacing w:val="-2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of</w:t>
      </w:r>
      <w:r>
        <w:rPr>
          <w:rFonts w:ascii="Garamond" w:eastAsiaTheme="minorEastAsia" w:hAnsi="Garamond" w:cs="Garamond"/>
          <w:color w:val="2B2A29"/>
          <w:spacing w:val="-2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the</w:t>
      </w:r>
      <w:r>
        <w:rPr>
          <w:rFonts w:ascii="Garamond" w:eastAsiaTheme="minorEastAsia" w:hAnsi="Garamond" w:cs="Garamond"/>
          <w:color w:val="2B2A29"/>
          <w:spacing w:val="-2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23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esources</w:t>
      </w:r>
      <w:r>
        <w:rPr>
          <w:rFonts w:ascii="Garamond" w:eastAsiaTheme="minorEastAsia" w:hAnsi="Garamond" w:cs="Garamond"/>
          <w:color w:val="2B2A29"/>
          <w:spacing w:val="-2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G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roup,</w:t>
      </w:r>
      <w:r>
        <w:rPr>
          <w:rFonts w:ascii="Garamond" w:eastAsiaTheme="minorEastAsia" w:hAnsi="Garamond" w:cs="Garamond"/>
          <w:color w:val="2B2A29"/>
          <w:spacing w:val="-2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Herbert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Oberhänsli,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Head,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Economics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firstLine="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nter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national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Relations,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N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estlé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SA,</w:t>
      </w:r>
      <w:r>
        <w:rPr>
          <w:rFonts w:ascii="Book Antiqua" w:eastAsiaTheme="minorEastAsia" w:hAnsi="Book Antiqua" w:cs="Book Antiqua"/>
          <w:i/>
          <w:iCs/>
          <w:color w:val="2B2A29"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Switzer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land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39"/>
          <w:w w:val="9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t>214</w:t>
      </w:r>
    </w:p>
    <w:p w:rsidR="001C09D6" w:rsidRDefault="001C09D6">
      <w:pPr>
        <w:pStyle w:val="BodyText"/>
        <w:kinsoku w:val="0"/>
        <w:overflowPunct w:val="0"/>
        <w:ind w:left="600" w:right="386" w:hanging="24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4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5"/>
          <w:sz w:val="20"/>
          <w:szCs w:val="20"/>
        </w:rPr>
        <w:t>ater</w:t>
      </w:r>
      <w:r>
        <w:rPr>
          <w:rFonts w:ascii="Garamond" w:eastAsiaTheme="minorEastAsia" w:hAnsi="Garamond" w:cs="Garamond"/>
          <w:color w:val="2B2A29"/>
          <w:spacing w:val="-16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sz w:val="20"/>
          <w:szCs w:val="20"/>
        </w:rPr>
        <w:t>Por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tfolio</w:t>
      </w:r>
      <w:r>
        <w:rPr>
          <w:rFonts w:ascii="Garamond" w:eastAsiaTheme="minorEastAsia" w:hAnsi="Garamond" w:cs="Garamond"/>
          <w:color w:val="2B2A29"/>
          <w:spacing w:val="-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Management,</w:t>
      </w:r>
      <w:r>
        <w:rPr>
          <w:rFonts w:ascii="Garamond" w:eastAsiaTheme="minorEastAsia" w:hAnsi="Garamond" w:cs="Garamond"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Lee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A.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McIntire,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Chairman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CEO,</w:t>
      </w:r>
      <w:r>
        <w:rPr>
          <w:rFonts w:ascii="Book Antiqua" w:eastAsiaTheme="minorEastAsia" w:hAnsi="Book Antiqua" w:cs="Book Antiqua"/>
          <w:i/>
          <w:iCs/>
          <w:color w:val="2B2A29"/>
          <w:spacing w:val="-1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CH2M</w:t>
      </w:r>
      <w:r>
        <w:rPr>
          <w:rFonts w:ascii="Book Antiqua" w:eastAsiaTheme="minorEastAsia" w:hAnsi="Book Antiqua" w:cs="Book Antiqua"/>
          <w:i/>
          <w:iCs/>
          <w:color w:val="2B2A29"/>
          <w:spacing w:val="39"/>
          <w:w w:val="96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HILL;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Robert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sz w:val="20"/>
          <w:szCs w:val="20"/>
        </w:rPr>
        <w:t>Bailey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President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Group,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>CH2M</w:t>
      </w:r>
      <w:r>
        <w:rPr>
          <w:rFonts w:ascii="Book Antiqua" w:eastAsiaTheme="minorEastAsia" w:hAnsi="Book Antiqua" w:cs="Book Antiqua"/>
          <w:i/>
          <w:iCs/>
          <w:color w:val="2B2A29"/>
          <w:spacing w:val="-2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z w:val="20"/>
          <w:szCs w:val="20"/>
        </w:rPr>
        <w:t xml:space="preserve">HILL </w:t>
      </w:r>
      <w:r>
        <w:rPr>
          <w:rFonts w:ascii="Book Antiqua" w:eastAsiaTheme="minorEastAsia" w:hAnsi="Book Antiqua" w:cs="Book Antiqua"/>
          <w:i/>
          <w:iCs/>
          <w:color w:val="2B2A29"/>
          <w:spacing w:val="1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z w:val="20"/>
          <w:szCs w:val="20"/>
        </w:rPr>
        <w:t>214</w:t>
      </w:r>
    </w:p>
    <w:p w:rsidR="001C09D6" w:rsidRDefault="001C09D6">
      <w:pPr>
        <w:pStyle w:val="BodyText"/>
        <w:kinsoku w:val="0"/>
        <w:overflowPunct w:val="0"/>
        <w:ind w:left="600" w:right="288" w:hanging="24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-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“Cloud-to-Coast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”</w:t>
      </w:r>
      <w:r>
        <w:rPr>
          <w:rFonts w:ascii="Garamond" w:eastAsiaTheme="minorEastAsia" w:hAnsi="Garamond" w:cs="Garamond"/>
          <w:color w:val="2B2A29"/>
          <w:spacing w:val="-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Decision</w:t>
      </w:r>
      <w:r>
        <w:rPr>
          <w:rFonts w:ascii="Garamond" w:eastAsiaTheme="minorEastAsia" w:hAnsi="Garamond" w:cs="Garamond"/>
          <w:color w:val="2B2A29"/>
          <w:spacing w:val="-3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F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rame</w:t>
      </w:r>
      <w:r>
        <w:rPr>
          <w:rFonts w:ascii="Garamond" w:eastAsiaTheme="minorEastAsia" w:hAnsi="Garamond" w:cs="Garamond"/>
          <w:color w:val="2B2A29"/>
          <w:spacing w:val="-2"/>
          <w:sz w:val="20"/>
          <w:szCs w:val="20"/>
        </w:rPr>
        <w:t>wor</w:t>
      </w:r>
      <w:r>
        <w:rPr>
          <w:rFonts w:ascii="Garamond" w:eastAsiaTheme="minorEastAsia" w:hAnsi="Garamond" w:cs="Garamond"/>
          <w:color w:val="2B2A29"/>
          <w:spacing w:val="-1"/>
          <w:sz w:val="20"/>
          <w:szCs w:val="20"/>
        </w:rPr>
        <w:t>k,</w:t>
      </w:r>
      <w:r>
        <w:rPr>
          <w:rFonts w:ascii="Garamond" w:eastAsiaTheme="minorEastAsia" w:hAnsi="Garamond" w:cs="Garamond"/>
          <w:color w:val="2B2A29"/>
          <w:spacing w:val="-3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Michael</w:t>
      </w:r>
      <w:r>
        <w:rPr>
          <w:rFonts w:ascii="Book Antiqua" w:eastAsiaTheme="minorEastAsia" w:hAnsi="Book Antiqua" w:cs="Book Antiqua"/>
          <w:i/>
          <w:iCs/>
          <w:color w:val="2B2A29"/>
          <w:spacing w:val="-3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Norton,</w:t>
      </w:r>
      <w:r>
        <w:rPr>
          <w:rFonts w:ascii="Book Antiqua" w:eastAsiaTheme="minorEastAsia" w:hAnsi="Book Antiqua" w:cs="Book Antiqua"/>
          <w:i/>
          <w:iCs/>
          <w:color w:val="2B2A29"/>
          <w:spacing w:val="-31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Managing</w:t>
      </w:r>
      <w:r>
        <w:rPr>
          <w:rFonts w:ascii="Book Antiqua" w:eastAsiaTheme="minorEastAsia" w:hAnsi="Book Antiqua" w:cs="Book Antiqua"/>
          <w:i/>
          <w:iCs/>
          <w:color w:val="2B2A29"/>
          <w:spacing w:val="-32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Director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67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5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Power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Division,</w:t>
      </w:r>
      <w:r>
        <w:rPr>
          <w:rFonts w:ascii="Book Antiqua" w:eastAsiaTheme="minorEastAsia" w:hAnsi="Book Antiqua" w:cs="Book Antiqua"/>
          <w:i/>
          <w:iCs/>
          <w:color w:val="2B2A29"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H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alcrow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G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roup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Ltd.;</w:t>
      </w:r>
      <w:r>
        <w:rPr>
          <w:rFonts w:ascii="Book Antiqua" w:eastAsiaTheme="minorEastAsia" w:hAnsi="Book Antiqua" w:cs="Book Antiqua"/>
          <w:i/>
          <w:iCs/>
          <w:color w:val="2B2A29"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Roger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4"/>
          <w:w w:val="95"/>
          <w:sz w:val="20"/>
          <w:szCs w:val="20"/>
        </w:rPr>
        <w:t>alconer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,</w:t>
      </w:r>
      <w:r>
        <w:rPr>
          <w:rFonts w:ascii="Book Antiqua" w:eastAsiaTheme="minorEastAsia" w:hAnsi="Book Antiqua" w:cs="Book Antiqua"/>
          <w:i/>
          <w:iCs/>
          <w:color w:val="2B2A29"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H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alcrow</w:t>
      </w:r>
      <w:r>
        <w:rPr>
          <w:rFonts w:ascii="Book Antiqua" w:eastAsiaTheme="minorEastAsia" w:hAnsi="Book Antiqua" w:cs="Book Antiqua"/>
          <w:i/>
          <w:iCs/>
          <w:color w:val="2B2A29"/>
          <w:spacing w:val="45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Professor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>of</w:t>
      </w:r>
      <w:r>
        <w:rPr>
          <w:rFonts w:ascii="Book Antiqua" w:eastAsiaTheme="minorEastAsia" w:hAnsi="Book Antiqua" w:cs="Book Antiqua"/>
          <w:i/>
          <w:iCs/>
          <w:color w:val="2B2A29"/>
          <w:spacing w:val="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  <w:sz w:val="20"/>
          <w:szCs w:val="20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Management,</w:t>
      </w:r>
      <w:r>
        <w:rPr>
          <w:rFonts w:ascii="Book Antiqua" w:eastAsiaTheme="minorEastAsia" w:hAnsi="Book Antiqua" w:cs="Book Antiqua"/>
          <w:i/>
          <w:iCs/>
          <w:color w:val="2B2A29"/>
          <w:spacing w:val="-13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Cardiff</w:t>
      </w:r>
      <w:r>
        <w:rPr>
          <w:rFonts w:ascii="Book Antiqua" w:eastAsiaTheme="minorEastAsia" w:hAnsi="Book Antiqua" w:cs="Book Antiqua"/>
          <w:i/>
          <w:iCs/>
          <w:color w:val="2B2A29"/>
          <w:spacing w:val="-14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  <w:sz w:val="20"/>
          <w:szCs w:val="20"/>
        </w:rPr>
        <w:t>U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  <w:sz w:val="20"/>
          <w:szCs w:val="20"/>
        </w:rPr>
        <w:t>niversity</w:t>
      </w:r>
      <w:r>
        <w:rPr>
          <w:rFonts w:ascii="Book Antiqua" w:eastAsiaTheme="minorEastAsia" w:hAnsi="Book Antiqua" w:cs="Book Antiqua"/>
          <w:i/>
          <w:iCs/>
          <w:color w:val="2B2A29"/>
          <w:w w:val="95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40"/>
          <w:w w:val="9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w w:val="95"/>
          <w:sz w:val="20"/>
          <w:szCs w:val="20"/>
        </w:rPr>
        <w:t>216</w:t>
      </w:r>
    </w:p>
    <w:p w:rsidR="001C09D6" w:rsidRDefault="001C09D6">
      <w:pPr>
        <w:pStyle w:val="BodyText"/>
        <w:kinsoku w:val="0"/>
        <w:overflowPunct w:val="0"/>
        <w:ind w:left="600" w:right="288" w:hanging="240"/>
        <w:jc w:val="both"/>
        <w:rPr>
          <w:rFonts w:ascii="Garamond" w:eastAsiaTheme="minorEastAsia" w:hAnsi="Garamond" w:cs="Garamond"/>
          <w:color w:val="000000"/>
          <w:sz w:val="20"/>
          <w:szCs w:val="20"/>
        </w:rPr>
        <w:sectPr w:rsidR="001C09D6">
          <w:type w:val="continuous"/>
          <w:pgSz w:w="8640" w:h="12960"/>
          <w:pgMar w:top="0" w:right="980" w:bottom="280" w:left="960" w:header="720" w:footer="72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7"/>
        <w:ind w:left="0" w:firstLine="0"/>
        <w:rPr>
          <w:rFonts w:ascii="Garamond" w:eastAsiaTheme="minorEastAsia" w:hAnsi="Garamond" w:cs="Garamond"/>
          <w:sz w:val="26"/>
          <w:szCs w:val="26"/>
        </w:rPr>
      </w:pPr>
    </w:p>
    <w:p w:rsidR="001C09D6" w:rsidRDefault="001C09D6">
      <w:pPr>
        <w:pStyle w:val="BodyText"/>
        <w:kinsoku w:val="0"/>
        <w:overflowPunct w:val="0"/>
        <w:spacing w:before="60" w:line="240" w:lineRule="exact"/>
        <w:ind w:left="600" w:right="136" w:hanging="240"/>
        <w:rPr>
          <w:rFonts w:hAnsi="Book Antiqua"/>
          <w:sz w:val="20"/>
          <w:szCs w:val="20"/>
        </w:rPr>
      </w:pPr>
      <w:r>
        <w:rPr>
          <w:sz w:val="20"/>
          <w:szCs w:val="20"/>
        </w:rPr>
        <w:t>An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Integrated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ustainability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Index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-2"/>
          <w:sz w:val="20"/>
          <w:szCs w:val="20"/>
        </w:rPr>
        <w:t>ffective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 P</w:t>
      </w:r>
      <w:r>
        <w:rPr>
          <w:spacing w:val="-5"/>
          <w:sz w:val="20"/>
          <w:szCs w:val="20"/>
        </w:rPr>
        <w:t>olicy</w:t>
      </w:r>
      <w:r>
        <w:rPr>
          <w:spacing w:val="-4"/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Rabi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H.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4"/>
          <w:sz w:val="20"/>
          <w:szCs w:val="20"/>
        </w:rPr>
        <w:t>Mohtar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6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Dir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ector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Global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ngineering</w:t>
      </w:r>
      <w:r>
        <w:rPr>
          <w:rFonts w:ascii="Book Antiqua" w:hAnsi="Book Antiqua" w:cs="Book Antiqua"/>
          <w:i/>
          <w:iCs/>
          <w:spacing w:val="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rogr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am;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rofessor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Agricultur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al</w:t>
      </w:r>
      <w:r>
        <w:rPr>
          <w:rFonts w:ascii="Book Antiqua" w:hAnsi="Book Antiqua" w:cs="Book Antiqua"/>
          <w:i/>
          <w:iCs/>
          <w:spacing w:val="4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3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Biological</w:t>
      </w:r>
      <w:r>
        <w:rPr>
          <w:rFonts w:ascii="Book Antiqua" w:hAnsi="Book Antiqua" w:cs="Book Antiqua"/>
          <w:i/>
          <w:iCs/>
          <w:spacing w:val="51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E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ngineering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Department,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P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ur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due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Univ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ersity;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0"/>
          <w:sz w:val="20"/>
          <w:szCs w:val="20"/>
        </w:rPr>
        <w:t>Member,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Global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0"/>
          <w:sz w:val="20"/>
          <w:szCs w:val="20"/>
        </w:rPr>
        <w:t>A</w:t>
      </w:r>
      <w:r>
        <w:rPr>
          <w:rFonts w:ascii="Book Antiqua" w:hAnsi="Book Antiqua" w:cs="Book Antiqua"/>
          <w:i/>
          <w:iCs/>
          <w:spacing w:val="-1"/>
          <w:w w:val="90"/>
          <w:sz w:val="20"/>
          <w:szCs w:val="20"/>
        </w:rPr>
        <w:t>genda</w:t>
      </w:r>
      <w:r>
        <w:rPr>
          <w:rFonts w:ascii="Book Antiqua" w:hAnsi="Book Antiqua" w:cs="Book Antiqua"/>
          <w:i/>
          <w:iCs/>
          <w:spacing w:val="7"/>
          <w:w w:val="90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0"/>
          <w:sz w:val="20"/>
          <w:szCs w:val="20"/>
        </w:rPr>
        <w:t>Council</w:t>
      </w:r>
      <w:r>
        <w:rPr>
          <w:rFonts w:ascii="Book Antiqua" w:hAnsi="Book Antiqua" w:cs="Book Antiqua"/>
          <w:i/>
          <w:iCs/>
          <w:spacing w:val="67"/>
          <w:w w:val="9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on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5"/>
          <w:sz w:val="20"/>
          <w:szCs w:val="20"/>
        </w:rPr>
        <w:t>Water</w:t>
      </w:r>
      <w:r>
        <w:rPr>
          <w:rFonts w:ascii="Book Antiqua" w:hAnsi="Book Antiqua" w:cs="Book Antiqua"/>
          <w:i/>
          <w:iCs/>
          <w:spacing w:val="-2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Security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5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217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85" w:hanging="240"/>
        <w:rPr>
          <w:rFonts w:ascii="Book Antiqua" w:hAnsi="Book Antiqua" w:cs="Book Antiqua"/>
          <w:sz w:val="20"/>
          <w:szCs w:val="20"/>
        </w:rPr>
      </w:pPr>
      <w:r>
        <w:rPr>
          <w:spacing w:val="-4"/>
          <w:sz w:val="20"/>
          <w:szCs w:val="20"/>
        </w:rPr>
        <w:t>Water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kin: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Global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Multi-scale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River</w:t>
      </w:r>
      <w:r>
        <w:rPr>
          <w:spacing w:val="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pacing w:val="-1"/>
          <w:sz w:val="20"/>
          <w:szCs w:val="20"/>
        </w:rPr>
        <w:t>asin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Decision-Support</w:t>
      </w:r>
      <w:r>
        <w:rPr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Framework</w:t>
      </w:r>
      <w:r>
        <w:rPr>
          <w:w w:val="102"/>
          <w:sz w:val="20"/>
          <w:szCs w:val="20"/>
        </w:rPr>
        <w:t xml:space="preserve"> </w:t>
      </w:r>
      <w:r>
        <w:rPr>
          <w:spacing w:val="53"/>
          <w:w w:val="10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Collaborativ</w:t>
      </w:r>
      <w:r>
        <w:rPr>
          <w:spacing w:val="-2"/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Water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Resour</w:t>
      </w:r>
      <w:r>
        <w:rPr>
          <w:spacing w:val="-2"/>
          <w:sz w:val="20"/>
          <w:szCs w:val="20"/>
        </w:rPr>
        <w:t>ce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Risk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Management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Planetary</w:t>
      </w:r>
      <w:r>
        <w:rPr>
          <w:spacing w:val="53"/>
          <w:w w:val="93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Skin</w:t>
      </w:r>
      <w:r>
        <w:rPr>
          <w:spacing w:val="-14"/>
          <w:w w:val="95"/>
          <w:sz w:val="20"/>
          <w:szCs w:val="20"/>
        </w:rPr>
        <w:t xml:space="preserve"> </w:t>
      </w:r>
      <w:r>
        <w:rPr>
          <w:spacing w:val="-1"/>
          <w:w w:val="95"/>
          <w:sz w:val="20"/>
          <w:szCs w:val="20"/>
        </w:rPr>
        <w:t>Institute,</w:t>
      </w:r>
      <w:r>
        <w:rPr>
          <w:spacing w:val="-13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uan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Car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los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C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astilla-R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ubio,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President,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w w:val="95"/>
          <w:sz w:val="20"/>
          <w:szCs w:val="20"/>
        </w:rPr>
        <w:t>Planetary</w:t>
      </w:r>
      <w:r>
        <w:rPr>
          <w:rFonts w:ascii="Book Antiqua" w:hAnsi="Book Antiqua" w:cs="Book Antiqua"/>
          <w:i/>
          <w:iCs/>
          <w:spacing w:val="-11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3"/>
          <w:w w:val="95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kin</w:t>
      </w:r>
      <w:r>
        <w:rPr>
          <w:rFonts w:ascii="Book Antiqua" w:hAnsi="Book Antiqua" w:cs="Book Antiqua"/>
          <w:i/>
          <w:iCs/>
          <w:spacing w:val="-12"/>
          <w:w w:val="95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w w:val="95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spacing w:val="-2"/>
          <w:w w:val="95"/>
          <w:sz w:val="20"/>
          <w:szCs w:val="20"/>
        </w:rPr>
        <w:t>nstitute;</w:t>
      </w:r>
    </w:p>
    <w:p w:rsidR="001C09D6" w:rsidRDefault="001C09D6">
      <w:pPr>
        <w:pStyle w:val="BodyText"/>
        <w:kinsoku w:val="0"/>
        <w:overflowPunct w:val="0"/>
        <w:spacing w:line="240" w:lineRule="exact"/>
        <w:ind w:left="600" w:right="136" w:firstLine="0"/>
        <w:rPr>
          <w:rFonts w:hAnsi="Book Antiqua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Managing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Dir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>ector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,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C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isco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Systems,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Inc.,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S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ustainability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w w:val="90"/>
          <w:sz w:val="20"/>
          <w:szCs w:val="20"/>
        </w:rPr>
        <w:t>and</w:t>
      </w:r>
      <w:r>
        <w:rPr>
          <w:rFonts w:ascii="Book Antiqua" w:eastAsiaTheme="minorEastAsia" w:hAnsi="Book Antiqua" w:cs="Book Antiqua"/>
          <w:i/>
          <w:iCs/>
          <w:spacing w:val="-3"/>
          <w:w w:val="90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 xml:space="preserve">Resources 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Inno</w:t>
      </w:r>
      <w:r>
        <w:rPr>
          <w:rFonts w:ascii="Book Antiqua" w:eastAsiaTheme="minorEastAsia" w:hAnsi="Book Antiqua" w:cs="Book Antiqua"/>
          <w:i/>
          <w:iCs/>
          <w:spacing w:val="-2"/>
          <w:w w:val="90"/>
          <w:sz w:val="20"/>
          <w:szCs w:val="20"/>
        </w:rPr>
        <w:t>v</w:t>
      </w:r>
      <w:r>
        <w:rPr>
          <w:rFonts w:ascii="Book Antiqua" w:eastAsiaTheme="minorEastAsia" w:hAnsi="Book Antiqua" w:cs="Book Antiqua"/>
          <w:i/>
          <w:iCs/>
          <w:spacing w:val="-1"/>
          <w:w w:val="90"/>
          <w:sz w:val="20"/>
          <w:szCs w:val="20"/>
        </w:rPr>
        <w:t>ation</w:t>
      </w:r>
      <w:r>
        <w:rPr>
          <w:rFonts w:ascii="Book Antiqua" w:eastAsiaTheme="minorEastAsia" w:hAnsi="Book Antiqua" w:cs="Book Antiqua"/>
          <w:i/>
          <w:iCs/>
          <w:spacing w:val="59"/>
          <w:w w:val="93"/>
          <w:sz w:val="20"/>
          <w:szCs w:val="20"/>
        </w:rPr>
        <w:t xml:space="preserve"> </w:t>
      </w:r>
      <w:r>
        <w:rPr>
          <w:rFonts w:ascii="Book Antiqua" w:eastAsiaTheme="minorEastAsia" w:hAnsi="Book Antiqua" w:cs="Book Antiqua"/>
          <w:i/>
          <w:iCs/>
          <w:spacing w:val="-3"/>
          <w:sz w:val="20"/>
          <w:szCs w:val="20"/>
        </w:rPr>
        <w:t>Group</w:t>
      </w:r>
      <w:r>
        <w:rPr>
          <w:rFonts w:ascii="Book Antiqua" w:eastAsiaTheme="minorEastAsia" w:hAnsi="Book Antiqua" w:cs="Book Antiqua"/>
          <w:i/>
          <w:iCs/>
          <w:sz w:val="20"/>
          <w:szCs w:val="20"/>
        </w:rPr>
        <w:t xml:space="preserve">  </w:t>
      </w:r>
      <w:r>
        <w:rPr>
          <w:rFonts w:ascii="Book Antiqua" w:eastAsiaTheme="minorEastAsia" w:hAnsi="Book Antiqua" w:cs="Book Antiqua"/>
          <w:i/>
          <w:iCs/>
          <w:spacing w:val="27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219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1C09D6" w:rsidRDefault="001C09D6">
      <w:pPr>
        <w:pStyle w:val="BodyText"/>
        <w:tabs>
          <w:tab w:val="left" w:pos="5291"/>
        </w:tabs>
        <w:kinsoku w:val="0"/>
        <w:overflowPunct w:val="0"/>
        <w:spacing w:line="281" w:lineRule="exact"/>
        <w:ind w:left="1098" w:firstLine="0"/>
        <w:rPr>
          <w:rFonts w:hAnsi="Garamond"/>
        </w:rPr>
      </w:pPr>
      <w:r>
        <w:rPr>
          <w:rFonts w:ascii="Georgia" w:eastAsiaTheme="minorEastAsia" w:hAnsi="Georgia" w:cs="Georgia"/>
          <w:spacing w:val="8"/>
        </w:rPr>
        <w:t xml:space="preserve">Chapter </w:t>
      </w:r>
      <w:r>
        <w:rPr>
          <w:rFonts w:hAnsi="Georgia"/>
        </w:rPr>
        <w:t>11:</w:t>
      </w:r>
      <w:r>
        <w:rPr>
          <w:rFonts w:hAnsi="Georgia"/>
          <w:spacing w:val="-6"/>
        </w:rPr>
        <w:t xml:space="preserve"> </w:t>
      </w:r>
      <w:r>
        <w:rPr>
          <w:rFonts w:ascii="Garamond" w:hAnsi="Garamond" w:cs="Garamond"/>
          <w:b/>
          <w:bCs/>
          <w:spacing w:val="-3"/>
        </w:rPr>
        <w:t>I</w:t>
      </w:r>
      <w:r>
        <w:rPr>
          <w:rFonts w:ascii="Garamond" w:hAnsi="Garamond" w:cs="Garamond"/>
          <w:b/>
          <w:bCs/>
          <w:spacing w:val="-2"/>
        </w:rPr>
        <w:t>nnov</w:t>
      </w:r>
      <w:r>
        <w:rPr>
          <w:rFonts w:ascii="Garamond" w:hAnsi="Garamond" w:cs="Garamond"/>
          <w:b/>
          <w:bCs/>
          <w:spacing w:val="-3"/>
        </w:rPr>
        <w:t>ative</w:t>
      </w:r>
      <w:r>
        <w:rPr>
          <w:rFonts w:ascii="Garamond" w:hAnsi="Garamond" w:cs="Garamond"/>
          <w:b/>
          <w:bCs/>
          <w:spacing w:val="-9"/>
        </w:rPr>
        <w:t xml:space="preserve"> </w:t>
      </w:r>
      <w:r>
        <w:rPr>
          <w:rFonts w:ascii="Garamond" w:hAnsi="Garamond" w:cs="Garamond"/>
          <w:b/>
          <w:bCs/>
          <w:spacing w:val="-5"/>
        </w:rPr>
        <w:t>W</w:t>
      </w:r>
      <w:r>
        <w:rPr>
          <w:rFonts w:ascii="Garamond" w:hAnsi="Garamond" w:cs="Garamond"/>
          <w:b/>
          <w:bCs/>
          <w:spacing w:val="-6"/>
        </w:rPr>
        <w:t>ater</w:t>
      </w:r>
      <w:r>
        <w:rPr>
          <w:rFonts w:ascii="Garamond" w:hAnsi="Garamond" w:cs="Garamond"/>
          <w:b/>
          <w:bCs/>
          <w:spacing w:val="-2"/>
        </w:rPr>
        <w:t xml:space="preserve"> P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  <w:spacing w:val="-2"/>
        </w:rPr>
        <w:t>tnerships</w:t>
      </w:r>
      <w:r>
        <w:rPr>
          <w:rFonts w:ascii="Garamond" w:hAnsi="Garamond" w:cs="Garamond"/>
          <w:b/>
          <w:bCs/>
          <w:spacing w:val="-2"/>
        </w:rPr>
        <w:tab/>
      </w:r>
      <w:r>
        <w:rPr>
          <w:rFonts w:hAnsi="Garamond"/>
        </w:rPr>
        <w:t>225</w:t>
      </w:r>
    </w:p>
    <w:p w:rsidR="001C09D6" w:rsidRDefault="001C09D6">
      <w:pPr>
        <w:pStyle w:val="BodyText"/>
        <w:tabs>
          <w:tab w:val="left" w:pos="1370"/>
        </w:tabs>
        <w:kinsoku w:val="0"/>
        <w:overflowPunct w:val="0"/>
        <w:spacing w:line="267" w:lineRule="exact"/>
        <w:ind w:left="119" w:right="185" w:firstLine="0"/>
      </w:pPr>
      <w:r>
        <w:rPr>
          <w:spacing w:val="-2"/>
        </w:rPr>
        <w:t>B</w:t>
      </w:r>
      <w:r>
        <w:rPr>
          <w:spacing w:val="-1"/>
        </w:rPr>
        <w:t>ackground</w:t>
      </w:r>
      <w:r>
        <w:rPr>
          <w:spacing w:val="-1"/>
        </w:rPr>
        <w:tab/>
      </w:r>
      <w:r>
        <w:rPr>
          <w:w w:val="105"/>
        </w:rPr>
        <w:t>225</w:t>
      </w:r>
    </w:p>
    <w:p w:rsidR="001C09D6" w:rsidRDefault="001C09D6">
      <w:pPr>
        <w:pStyle w:val="BodyText"/>
        <w:tabs>
          <w:tab w:val="left" w:pos="2054"/>
          <w:tab w:val="left" w:pos="3608"/>
        </w:tabs>
        <w:kinsoku w:val="0"/>
        <w:overflowPunct w:val="0"/>
        <w:spacing w:before="32" w:line="266" w:lineRule="auto"/>
        <w:ind w:left="119" w:right="2699" w:firstLine="0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Platforms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Networ</w:t>
      </w:r>
      <w:r>
        <w:rPr>
          <w:spacing w:val="-3"/>
        </w:rPr>
        <w:t>ks</w:t>
      </w:r>
      <w:r>
        <w:rPr>
          <w:spacing w:val="-3"/>
        </w:rPr>
        <w:tab/>
      </w:r>
      <w:r>
        <w:t>226</w:t>
      </w:r>
      <w:r>
        <w:rPr>
          <w:spacing w:val="39"/>
          <w:w w:val="10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olving</w:t>
      </w:r>
      <w:r>
        <w:rPr>
          <w:spacing w:val="-15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ocess</w:t>
      </w:r>
      <w:r>
        <w:rPr>
          <w:spacing w:val="-3"/>
        </w:rPr>
        <w:tab/>
      </w:r>
      <w:r>
        <w:t>230</w:t>
      </w:r>
    </w:p>
    <w:p w:rsidR="001C09D6" w:rsidRDefault="001C09D6">
      <w:pPr>
        <w:pStyle w:val="BodyText"/>
        <w:tabs>
          <w:tab w:val="left" w:pos="1879"/>
        </w:tabs>
        <w:kinsoku w:val="0"/>
        <w:overflowPunct w:val="0"/>
        <w:spacing w:before="7"/>
        <w:ind w:left="119" w:right="185" w:firstLine="0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W</w:t>
      </w:r>
      <w:r>
        <w:rPr>
          <w:spacing w:val="-8"/>
          <w:w w:val="105"/>
        </w:rPr>
        <w:t>ay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war</w:t>
      </w:r>
      <w:r>
        <w:rPr>
          <w:spacing w:val="-2"/>
          <w:w w:val="105"/>
        </w:rPr>
        <w:t>d</w:t>
      </w:r>
      <w:r>
        <w:rPr>
          <w:spacing w:val="-2"/>
          <w:w w:val="105"/>
        </w:rPr>
        <w:tab/>
      </w:r>
      <w:r>
        <w:rPr>
          <w:w w:val="105"/>
        </w:rPr>
        <w:t>232</w:t>
      </w:r>
    </w:p>
    <w:p w:rsidR="001C09D6" w:rsidRDefault="001C09D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1C09D6" w:rsidRDefault="001C09D6">
      <w:pPr>
        <w:pStyle w:val="BodyText"/>
        <w:tabs>
          <w:tab w:val="left" w:pos="1484"/>
        </w:tabs>
        <w:kinsoku w:val="0"/>
        <w:overflowPunct w:val="0"/>
        <w:spacing w:line="278" w:lineRule="exact"/>
        <w:ind w:left="119" w:right="185" w:firstLine="0"/>
        <w:rPr>
          <w:rFonts w:hAnsi="Bookman Old Style"/>
        </w:rPr>
      </w:pPr>
      <w:r>
        <w:rPr>
          <w:rFonts w:ascii="Bookman Old Style" w:eastAsiaTheme="minorEastAsia" w:hAnsi="Bookman Old Style" w:cs="Bookman Old Style"/>
          <w:b/>
          <w:bCs/>
          <w:spacing w:val="-1"/>
          <w:w w:val="85"/>
        </w:rPr>
        <w:t>Conclusion</w:t>
      </w:r>
      <w:r>
        <w:rPr>
          <w:rFonts w:ascii="Bookman Old Style" w:eastAsiaTheme="minorEastAsia" w:hAnsi="Bookman Old Style" w:cs="Bookman Old Style"/>
          <w:b/>
          <w:bCs/>
          <w:spacing w:val="-1"/>
          <w:w w:val="85"/>
        </w:rPr>
        <w:tab/>
      </w:r>
      <w:r>
        <w:rPr>
          <w:rFonts w:hAnsi="Bookman Old Style"/>
        </w:rPr>
        <w:t>234</w:t>
      </w:r>
    </w:p>
    <w:p w:rsidR="001C09D6" w:rsidRDefault="001C09D6">
      <w:pPr>
        <w:pStyle w:val="BodyText"/>
        <w:kinsoku w:val="0"/>
        <w:overflowPunct w:val="0"/>
        <w:spacing w:before="13" w:line="240" w:lineRule="exact"/>
        <w:ind w:left="600" w:right="136" w:hanging="240"/>
        <w:rPr>
          <w:rFonts w:hAnsi="Book Antiqua"/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</w:t>
      </w:r>
      <w:r>
        <w:rPr>
          <w:spacing w:val="-2"/>
          <w:sz w:val="20"/>
          <w:szCs w:val="20"/>
        </w:rPr>
        <w:t>ie</w:t>
      </w:r>
      <w:r>
        <w:rPr>
          <w:spacing w:val="-1"/>
          <w:sz w:val="20"/>
          <w:szCs w:val="20"/>
        </w:rPr>
        <w:t>wpoint</w:t>
      </w:r>
      <w:r>
        <w:rPr>
          <w:spacing w:val="-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3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J</w:t>
      </w:r>
      <w:r>
        <w:rPr>
          <w:spacing w:val="-2"/>
          <w:sz w:val="20"/>
          <w:szCs w:val="20"/>
        </w:rPr>
        <w:t>ordan,</w:t>
      </w:r>
      <w:r>
        <w:rPr>
          <w:spacing w:val="-33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Ministry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-3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Planning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and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1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nternatioinal</w:t>
      </w:r>
      <w:r>
        <w:rPr>
          <w:rFonts w:ascii="Book Antiqua" w:hAnsi="Book Antiqua" w:cs="Book Antiqua"/>
          <w:i/>
          <w:iCs/>
          <w:spacing w:val="-3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Cooperation</w:t>
      </w:r>
      <w:r>
        <w:rPr>
          <w:rFonts w:ascii="Book Antiqua" w:hAnsi="Book Antiqua" w:cs="Book Antiqua"/>
          <w:i/>
          <w:iCs/>
          <w:spacing w:val="-31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of</w:t>
      </w:r>
      <w:r>
        <w:rPr>
          <w:rFonts w:ascii="Book Antiqua" w:hAnsi="Book Antiqua" w:cs="Book Antiqua"/>
          <w:i/>
          <w:iCs/>
          <w:spacing w:val="73"/>
          <w:w w:val="92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pacing w:val="-2"/>
          <w:sz w:val="20"/>
          <w:szCs w:val="20"/>
        </w:rPr>
        <w:t>J</w:t>
      </w:r>
      <w:r>
        <w:rPr>
          <w:rFonts w:ascii="Book Antiqua" w:hAnsi="Book Antiqua" w:cs="Book Antiqua"/>
          <w:i/>
          <w:iCs/>
          <w:spacing w:val="-3"/>
          <w:sz w:val="20"/>
          <w:szCs w:val="20"/>
        </w:rPr>
        <w:t>ordan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 </w:t>
      </w:r>
      <w:r>
        <w:rPr>
          <w:rFonts w:ascii="Book Antiqua" w:hAnsi="Book Antiqua" w:cs="Book Antiqua"/>
          <w:i/>
          <w:iCs/>
          <w:spacing w:val="36"/>
          <w:sz w:val="20"/>
          <w:szCs w:val="20"/>
        </w:rPr>
        <w:t xml:space="preserve"> </w:t>
      </w:r>
      <w:r>
        <w:rPr>
          <w:rFonts w:hAnsi="Book Antiqua"/>
          <w:sz w:val="20"/>
          <w:szCs w:val="20"/>
        </w:rPr>
        <w:t>237</w:t>
      </w:r>
    </w:p>
    <w:p w:rsidR="001C09D6" w:rsidRDefault="001C09D6">
      <w:pPr>
        <w:pStyle w:val="BodyText"/>
        <w:tabs>
          <w:tab w:val="left" w:pos="3305"/>
        </w:tabs>
        <w:kinsoku w:val="0"/>
        <w:overflowPunct w:val="0"/>
        <w:spacing w:line="232" w:lineRule="exact"/>
        <w:ind w:left="120"/>
        <w:rPr>
          <w:sz w:val="20"/>
          <w:szCs w:val="20"/>
        </w:rPr>
      </w:pPr>
      <w:r>
        <w:rPr>
          <w:spacing w:val="-2"/>
          <w:w w:val="105"/>
          <w:sz w:val="20"/>
          <w:szCs w:val="20"/>
        </w:rPr>
        <w:t>S</w:t>
      </w:r>
      <w:r>
        <w:rPr>
          <w:spacing w:val="-1"/>
          <w:w w:val="105"/>
          <w:sz w:val="20"/>
          <w:szCs w:val="20"/>
        </w:rPr>
        <w:t>o,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H</w:t>
      </w:r>
      <w:r>
        <w:rPr>
          <w:spacing w:val="-4"/>
          <w:w w:val="105"/>
          <w:sz w:val="20"/>
          <w:szCs w:val="20"/>
        </w:rPr>
        <w:t>ow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W</w:t>
      </w:r>
      <w:r>
        <w:rPr>
          <w:spacing w:val="-2"/>
          <w:w w:val="105"/>
          <w:sz w:val="20"/>
          <w:szCs w:val="20"/>
        </w:rPr>
        <w:t>ill</w:t>
      </w:r>
      <w:r>
        <w:rPr>
          <w:spacing w:val="-2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This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Initiativ</w:t>
      </w:r>
      <w:r>
        <w:rPr>
          <w:spacing w:val="-2"/>
          <w:w w:val="105"/>
          <w:sz w:val="20"/>
          <w:szCs w:val="20"/>
        </w:rPr>
        <w:t>e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W</w:t>
      </w:r>
      <w:r>
        <w:rPr>
          <w:spacing w:val="-5"/>
          <w:w w:val="105"/>
          <w:sz w:val="20"/>
          <w:szCs w:val="20"/>
        </w:rPr>
        <w:t>ork?</w:t>
      </w:r>
      <w:r>
        <w:rPr>
          <w:spacing w:val="-5"/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>239</w:t>
      </w: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13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tabs>
          <w:tab w:val="left" w:pos="1766"/>
        </w:tabs>
        <w:kinsoku w:val="0"/>
        <w:overflowPunct w:val="0"/>
        <w:ind w:left="120" w:firstLine="0"/>
        <w:rPr>
          <w:rFonts w:ascii="Book Antiqua" w:eastAsiaTheme="minorEastAsia" w:hAnsi="Book Antiqua" w:cs="Book Antiqua"/>
        </w:rPr>
      </w:pPr>
      <w:r>
        <w:rPr>
          <w:rFonts w:ascii="Book Antiqua" w:eastAsiaTheme="minorEastAsia" w:hAnsi="Book Antiqua" w:cs="Book Antiqua"/>
          <w:i/>
          <w:iCs/>
          <w:spacing w:val="-2"/>
          <w:w w:val="85"/>
        </w:rPr>
        <w:t>A</w:t>
      </w:r>
      <w:r>
        <w:rPr>
          <w:rFonts w:ascii="Book Antiqua" w:eastAsiaTheme="minorEastAsia" w:hAnsi="Book Antiqua" w:cs="Book Antiqua"/>
          <w:i/>
          <w:iCs/>
          <w:spacing w:val="-1"/>
          <w:w w:val="85"/>
        </w:rPr>
        <w:t>cknowledgments</w:t>
      </w:r>
      <w:r>
        <w:rPr>
          <w:rFonts w:ascii="Book Antiqua" w:eastAsiaTheme="minorEastAsia" w:hAnsi="Book Antiqua" w:cs="Book Antiqua"/>
          <w:i/>
          <w:iCs/>
          <w:spacing w:val="-1"/>
          <w:w w:val="85"/>
        </w:rPr>
        <w:tab/>
      </w:r>
      <w:r>
        <w:rPr>
          <w:rFonts w:ascii="Book Antiqua" w:eastAsiaTheme="minorEastAsia" w:hAnsi="Book Antiqua" w:cs="Book Antiqua"/>
          <w:i/>
          <w:iCs/>
        </w:rPr>
        <w:t>243</w:t>
      </w:r>
    </w:p>
    <w:p w:rsidR="001C09D6" w:rsidRDefault="001C09D6">
      <w:pPr>
        <w:pStyle w:val="BodyText"/>
        <w:tabs>
          <w:tab w:val="left" w:pos="1766"/>
        </w:tabs>
        <w:kinsoku w:val="0"/>
        <w:overflowPunct w:val="0"/>
        <w:ind w:left="120" w:firstLine="0"/>
        <w:rPr>
          <w:rFonts w:ascii="Book Antiqua" w:eastAsiaTheme="minorEastAsia" w:hAnsi="Book Antiqua" w:cs="Book Antiqua"/>
        </w:rPr>
        <w:sectPr w:rsidR="001C09D6">
          <w:pgSz w:w="8640" w:h="12960"/>
          <w:pgMar w:top="960" w:right="1040" w:bottom="280" w:left="960" w:header="775" w:footer="0" w:gutter="0"/>
          <w:cols w:space="720" w:equalWidth="0">
            <w:col w:w="6640"/>
          </w:cols>
          <w:noEndnote/>
        </w:sectPr>
      </w:pPr>
    </w:p>
    <w:p w:rsidR="001C09D6" w:rsidRDefault="001C09D6">
      <w:pPr>
        <w:pStyle w:val="Heading3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B2A29"/>
          <w:spacing w:val="5"/>
        </w:rPr>
        <w:lastRenderedPageBreak/>
        <w:t>chapter</w:t>
      </w:r>
      <w:r>
        <w:rPr>
          <w:color w:val="2B2A29"/>
          <w:spacing w:val="41"/>
        </w:rPr>
        <w:t xml:space="preserve"> </w:t>
      </w:r>
      <w:r>
        <w:rPr>
          <w:color w:val="2B2A29"/>
          <w:spacing w:val="8"/>
        </w:rPr>
        <w:t>10</w:t>
      </w:r>
    </w:p>
    <w:p w:rsidR="001C09D6" w:rsidRDefault="001C09D6">
      <w:pPr>
        <w:pStyle w:val="BodyText"/>
        <w:kinsoku w:val="0"/>
        <w:overflowPunct w:val="0"/>
        <w:spacing w:before="10"/>
        <w:ind w:left="0" w:firstLine="0"/>
        <w:rPr>
          <w:rFonts w:ascii="Book Antiqua" w:eastAsiaTheme="minorEastAsia" w:hAnsi="Book Antiqua" w:cs="Book Antiqua"/>
          <w:b/>
          <w:bCs/>
          <w:sz w:val="3"/>
          <w:szCs w:val="3"/>
        </w:rPr>
      </w:pPr>
    </w:p>
    <w:p w:rsidR="001C09D6" w:rsidRDefault="00E31EB9">
      <w:pPr>
        <w:pStyle w:val="BodyText"/>
        <w:kinsoku w:val="0"/>
        <w:overflowPunct w:val="0"/>
        <w:spacing w:line="80" w:lineRule="atLeast"/>
        <w:ind w:firstLine="0"/>
        <w:rPr>
          <w:rFonts w:ascii="Book Antiqua" w:eastAsiaTheme="minorEastAsia" w:hAnsi="Book Antiqua" w:cs="Book Antiqua"/>
          <w:sz w:val="8"/>
          <w:szCs w:val="8"/>
        </w:rPr>
      </w:pPr>
      <w:r>
        <w:rPr>
          <w:rFonts w:ascii="Book Antiqua" w:eastAsiaTheme="minorEastAsia" w:hAnsi="Book Antiqua" w:cs="Book Antiqua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4140200" cy="50800"/>
                <wp:effectExtent l="0" t="0" r="3175" b="635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50800"/>
                          <a:chOff x="0" y="0"/>
                          <a:chExt cx="6520" cy="8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1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" y="73"/>
                            <a:ext cx="6480" cy="20"/>
                          </a:xfrm>
                          <a:custGeom>
                            <a:avLst/>
                            <a:gdLst>
                              <a:gd name="T0" fmla="*/ 0 w 6480"/>
                              <a:gd name="T1" fmla="*/ 0 h 20"/>
                              <a:gd name="T2" fmla="*/ 6480 w 6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0" h="2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D1D1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26pt;height:4pt;mso-position-horizontal-relative:char;mso-position-vertical-relative:line" coordsize="65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">
                <v:shape id="Freeform 18" o:spid="_x0000_s1027" style="position:absolute;left:20;top:20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+d78A&#10;AADbAAAADwAAAGRycy9kb3ducmV2LnhtbERPTYvCMBC9L/gfwgje1lQPsnSNooLgTazCXodmti02&#10;k9qMtvXXG2Fhb/N4n7Nc965WD2pD5dnAbJqAIs69rbgwcDnvP79ABUG2WHsmAwMFWK9GH0tMre/4&#10;RI9MChVDOKRooBRpUq1DXpLDMPUNceR+fetQImwLbVvsYrir9TxJFtphxbGhxIZ2JeXX7O4MVFLk&#10;l9n2lN3mcgzd82c4X4fBmMm433yDEurlX/znPtg4fwHvX+IB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f53vwAAANsAAAAPAAAAAAAAAAAAAAAAAJgCAABkcnMvZG93bnJl&#10;di54bWxQSwUGAAAAAAQABAD1AAAAhAMAAAAA&#10;" path="m,l6480,e" filled="f" strokecolor="#d1d1d1" strokeweight="2pt">
                  <v:path arrowok="t" o:connecttype="custom" o:connectlocs="0,0;6480,0" o:connectangles="0,0"/>
                </v:shape>
                <v:shape id="Freeform 19" o:spid="_x0000_s1028" style="position:absolute;left:20;top:73;width:6480;height:20;visibility:visible;mso-wrap-style:square;v-text-anchor:top" coordsize="6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2tMIA&#10;AADbAAAADwAAAGRycy9kb3ducmV2LnhtbERPTWvCQBC9F/wPywje6kYPraSuUpRCoWCrltLjNDvN&#10;hmZnQ3aM0V/vFgRv83ifM1/2vlYdtbEKbGAyzkARF8FWXBr43L/cz0BFQbZYByYDJ4qwXAzu5pjb&#10;cOQtdTspVQrhmKMBJ9LkWsfCkcc4Dg1x4n5D61ESbEttWzymcF/raZY9aI8VpwaHDa0cFX+7gzfw&#10;8S6nN1dvO/+1mRzW55/vUqbBmNGwf34CJdTLTXx1v9o0/xH+f0kH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va0wgAAANsAAAAPAAAAAAAAAAAAAAAAAJgCAABkcnMvZG93&#10;bnJldi54bWxQSwUGAAAAAAQABAD1AAAAhwMAAAAA&#10;" path="m,l6480,e" filled="f" strokecolor="#d1d1d1" strokeweight=".23564mm">
                  <v:path arrowok="t" o:connecttype="custom" o:connectlocs="0,0;6480,0" o:connectangles="0,0"/>
                </v:shape>
                <w10:anchorlock/>
              </v:group>
            </w:pict>
          </mc:Fallback>
        </mc:AlternateContent>
      </w:r>
    </w:p>
    <w:p w:rsidR="001C09D6" w:rsidRDefault="001C09D6">
      <w:pPr>
        <w:pStyle w:val="BodyText"/>
        <w:kinsoku w:val="0"/>
        <w:overflowPunct w:val="0"/>
        <w:spacing w:before="105" w:line="440" w:lineRule="exact"/>
        <w:ind w:left="120" w:right="1588" w:firstLine="0"/>
        <w:rPr>
          <w:rFonts w:ascii="Times New Roman" w:eastAsiaTheme="minorEastAsia" w:cs="Times New Roman"/>
          <w:color w:val="000000"/>
          <w:sz w:val="40"/>
          <w:szCs w:val="40"/>
        </w:rPr>
      </w:pPr>
      <w:r>
        <w:rPr>
          <w:rFonts w:ascii="Times New Roman" w:eastAsiaTheme="minorEastAsia" w:cs="Times New Roman"/>
          <w:b/>
          <w:bCs/>
          <w:color w:val="2B2A29"/>
          <w:spacing w:val="-4"/>
          <w:w w:val="95"/>
          <w:sz w:val="40"/>
          <w:szCs w:val="40"/>
        </w:rPr>
        <w:t>N</w:t>
      </w:r>
      <w:r>
        <w:rPr>
          <w:rFonts w:ascii="Times New Roman" w:eastAsiaTheme="minorEastAsia" w:cs="Times New Roman"/>
          <w:b/>
          <w:bCs/>
          <w:color w:val="2B2A29"/>
          <w:spacing w:val="-5"/>
          <w:w w:val="95"/>
          <w:sz w:val="40"/>
          <w:szCs w:val="40"/>
        </w:rPr>
        <w:t>ew</w:t>
      </w:r>
      <w:r>
        <w:rPr>
          <w:rFonts w:ascii="Times New Roman" w:eastAsiaTheme="minorEastAsia" w:cs="Times New Roman"/>
          <w:b/>
          <w:bCs/>
          <w:color w:val="2B2A29"/>
          <w:spacing w:val="-40"/>
          <w:w w:val="95"/>
          <w:sz w:val="40"/>
          <w:szCs w:val="40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2"/>
          <w:w w:val="95"/>
          <w:sz w:val="40"/>
          <w:szCs w:val="40"/>
        </w:rPr>
        <w:t>E</w:t>
      </w:r>
      <w:r>
        <w:rPr>
          <w:rFonts w:ascii="Times New Roman" w:eastAsiaTheme="minorEastAsia" w:cs="Times New Roman"/>
          <w:b/>
          <w:bCs/>
          <w:color w:val="2B2A29"/>
          <w:spacing w:val="-1"/>
          <w:w w:val="95"/>
          <w:sz w:val="40"/>
          <w:szCs w:val="40"/>
        </w:rPr>
        <w:t>conomic</w:t>
      </w:r>
      <w:r>
        <w:rPr>
          <w:rFonts w:ascii="Times New Roman" w:eastAsiaTheme="minorEastAsia" w:cs="Times New Roman"/>
          <w:b/>
          <w:bCs/>
          <w:color w:val="2B2A29"/>
          <w:spacing w:val="-40"/>
          <w:w w:val="95"/>
          <w:sz w:val="40"/>
          <w:szCs w:val="40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3"/>
          <w:w w:val="95"/>
          <w:sz w:val="40"/>
          <w:szCs w:val="40"/>
        </w:rPr>
        <w:t>Frameworks</w:t>
      </w:r>
      <w:r>
        <w:rPr>
          <w:rFonts w:ascii="Times New Roman" w:eastAsiaTheme="minorEastAsia" w:cs="Times New Roman"/>
          <w:b/>
          <w:bCs/>
          <w:color w:val="2B2A29"/>
          <w:spacing w:val="-40"/>
          <w:w w:val="95"/>
          <w:sz w:val="40"/>
          <w:szCs w:val="40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w w:val="95"/>
          <w:sz w:val="40"/>
          <w:szCs w:val="40"/>
        </w:rPr>
        <w:t>for</w:t>
      </w:r>
      <w:r>
        <w:rPr>
          <w:rFonts w:ascii="Times New Roman" w:eastAsiaTheme="minorEastAsia" w:cs="Times New Roman"/>
          <w:b/>
          <w:bCs/>
          <w:color w:val="2B2A29"/>
          <w:spacing w:val="26"/>
          <w:w w:val="89"/>
          <w:sz w:val="40"/>
          <w:szCs w:val="40"/>
        </w:rPr>
        <w:t xml:space="preserve"> </w:t>
      </w:r>
      <w:r>
        <w:rPr>
          <w:rFonts w:ascii="Times New Roman" w:eastAsiaTheme="minorEastAsia" w:cs="Times New Roman"/>
          <w:b/>
          <w:bCs/>
          <w:color w:val="2B2A29"/>
          <w:spacing w:val="-1"/>
          <w:sz w:val="40"/>
          <w:szCs w:val="40"/>
        </w:rPr>
        <w:t>D</w:t>
      </w:r>
      <w:r>
        <w:rPr>
          <w:rFonts w:ascii="Times New Roman" w:eastAsiaTheme="minorEastAsia" w:cs="Times New Roman"/>
          <w:b/>
          <w:bCs/>
          <w:color w:val="2B2A29"/>
          <w:spacing w:val="-2"/>
          <w:sz w:val="40"/>
          <w:szCs w:val="40"/>
        </w:rPr>
        <w:t>ecision-Making</w:t>
      </w:r>
    </w:p>
    <w:p w:rsidR="001C09D6" w:rsidRDefault="001C09D6">
      <w:pPr>
        <w:pStyle w:val="BodyText"/>
        <w:kinsoku w:val="0"/>
        <w:overflowPunct w:val="0"/>
        <w:ind w:left="0" w:firstLine="0"/>
        <w:rPr>
          <w:rFonts w:ascii="Times New Roman" w:eastAsiaTheme="minorEastAsia" w:cs="Times New Roman"/>
          <w:b/>
          <w:bCs/>
          <w:sz w:val="40"/>
          <w:szCs w:val="40"/>
        </w:rPr>
      </w:pPr>
    </w:p>
    <w:p w:rsidR="001C09D6" w:rsidRDefault="001C09D6">
      <w:pPr>
        <w:pStyle w:val="BodyText"/>
        <w:kinsoku w:val="0"/>
        <w:overflowPunct w:val="0"/>
        <w:spacing w:before="3"/>
        <w:ind w:left="0" w:firstLine="0"/>
        <w:rPr>
          <w:sz w:val="23"/>
          <w:szCs w:val="23"/>
        </w:rPr>
      </w:pPr>
    </w:p>
    <w:p w:rsidR="001C09D6" w:rsidRDefault="001C09D6">
      <w:pPr>
        <w:pStyle w:val="BodyText"/>
        <w:kinsoku w:val="0"/>
        <w:overflowPunct w:val="0"/>
        <w:ind w:firstLine="0"/>
        <w:jc w:val="both"/>
        <w:rPr>
          <w:rFonts w:ascii="Book Antiqua" w:eastAsiaTheme="minorEastAsia" w:hAnsi="Book Antiqua" w:cs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An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ntegrated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Sustainability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ndex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3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Effective</w:t>
      </w:r>
      <w:r>
        <w:rPr>
          <w:rFonts w:ascii="Book Antiqua" w:eastAsiaTheme="minorEastAsia" w:hAnsi="Book Antiqua" w:cs="Book Antiqua"/>
          <w:i/>
          <w:iCs/>
          <w:color w:val="2B2A29"/>
          <w:spacing w:val="-39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w w:val="95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Policy</w:t>
      </w:r>
    </w:p>
    <w:p w:rsidR="001C09D6" w:rsidRDefault="001C09D6">
      <w:pPr>
        <w:pStyle w:val="BodyText"/>
        <w:kinsoku w:val="0"/>
        <w:overflowPunct w:val="0"/>
        <w:spacing w:before="122" w:line="220" w:lineRule="exact"/>
        <w:ind w:right="127" w:firstLine="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Rabi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H.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1"/>
          <w:w w:val="115"/>
          <w:sz w:val="20"/>
          <w:szCs w:val="20"/>
        </w:rPr>
        <w:t>Mohtar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Director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Global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Engineering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Program;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Professor,</w:t>
      </w:r>
      <w:r>
        <w:rPr>
          <w:rFonts w:ascii="Garamond" w:eastAsiaTheme="minorEastAsia" w:hAnsi="Garamond" w:cs="Garamond"/>
          <w:color w:val="2B2A29"/>
          <w:spacing w:val="60"/>
          <w:w w:val="114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gric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u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lt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u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l</w:t>
      </w:r>
      <w:r>
        <w:rPr>
          <w:rFonts w:ascii="Garamond" w:eastAsiaTheme="minorEastAsia" w:hAnsi="Garamond" w:cs="Garamond"/>
          <w:color w:val="2B2A29"/>
          <w:spacing w:val="23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23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B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o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l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o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gic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l</w:t>
      </w:r>
      <w:r>
        <w:rPr>
          <w:rFonts w:ascii="Garamond" w:eastAsiaTheme="minorEastAsia" w:hAnsi="Garamond" w:cs="Garamond"/>
          <w:color w:val="2B2A29"/>
          <w:spacing w:val="2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6"/>
          <w:w w:val="115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n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gi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nee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n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g</w:t>
      </w:r>
      <w:r>
        <w:rPr>
          <w:rFonts w:ascii="Garamond" w:eastAsiaTheme="minorEastAsia" w:hAnsi="Garamond" w:cs="Garamond"/>
          <w:color w:val="2B2A29"/>
          <w:spacing w:val="23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Depa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rt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men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23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Pu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due</w:t>
      </w:r>
    </w:p>
    <w:p w:rsidR="001C09D6" w:rsidRDefault="001C09D6">
      <w:pPr>
        <w:pStyle w:val="BodyText"/>
        <w:kinsoku w:val="0"/>
        <w:overflowPunct w:val="0"/>
        <w:spacing w:before="3"/>
        <w:ind w:firstLine="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Univ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ersit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y;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 xml:space="preserve"> Member,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Global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genda Council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on</w:t>
      </w:r>
      <w:r>
        <w:rPr>
          <w:rFonts w:ascii="Garamond" w:eastAsiaTheme="minorEastAsia" w:hAnsi="Garamond" w:cs="Garamond"/>
          <w:color w:val="2B2A29"/>
          <w:spacing w:val="-5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3"/>
          <w:w w:val="115"/>
          <w:sz w:val="20"/>
          <w:szCs w:val="20"/>
        </w:rPr>
        <w:t>Wa</w:t>
      </w:r>
      <w:r>
        <w:rPr>
          <w:rFonts w:ascii="Garamond" w:eastAsiaTheme="minorEastAsia" w:hAnsi="Garamond" w:cs="Garamond"/>
          <w:color w:val="2B2A29"/>
          <w:spacing w:val="-2"/>
          <w:w w:val="115"/>
          <w:sz w:val="20"/>
          <w:szCs w:val="20"/>
        </w:rPr>
        <w:t>ter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 xml:space="preserve"> Securit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y</w:t>
      </w:r>
    </w:p>
    <w:p w:rsidR="001C09D6" w:rsidRDefault="001C09D6">
      <w:pPr>
        <w:pStyle w:val="BodyText"/>
        <w:kinsoku w:val="0"/>
        <w:overflowPunct w:val="0"/>
        <w:spacing w:before="179" w:line="260" w:lineRule="exact"/>
        <w:ind w:right="117" w:firstLine="0"/>
        <w:jc w:val="both"/>
        <w:rPr>
          <w:color w:val="000000"/>
        </w:rPr>
      </w:pPr>
      <w:r>
        <w:rPr>
          <w:color w:val="2B2A29"/>
        </w:rPr>
        <w:t>The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interlinkages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system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other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systems,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such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food,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en-</w:t>
      </w:r>
      <w:r>
        <w:rPr>
          <w:color w:val="2B2A29"/>
          <w:w w:val="103"/>
        </w:rPr>
        <w:t xml:space="preserve"> </w:t>
      </w:r>
      <w:r>
        <w:rPr>
          <w:color w:val="2B2A29"/>
          <w:spacing w:val="-5"/>
        </w:rPr>
        <w:t>ergy</w:t>
      </w:r>
      <w:r>
        <w:rPr>
          <w:color w:val="2B2A29"/>
          <w:spacing w:val="-4"/>
        </w:rPr>
        <w:t>,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climate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change,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3"/>
        </w:rPr>
        <w:t>economy,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must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explicitly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defined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enable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exact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quantification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those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 xml:space="preserve">relationships. </w:t>
      </w:r>
      <w:r>
        <w:rPr>
          <w:color w:val="2B2A29"/>
        </w:rPr>
        <w:t>This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then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allo</w:t>
      </w:r>
      <w:r>
        <w:rPr>
          <w:color w:val="2B2A29"/>
          <w:spacing w:val="-2"/>
        </w:rPr>
        <w:t>w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com-</w:t>
      </w:r>
      <w:r>
        <w:rPr>
          <w:color w:val="2B2A29"/>
          <w:spacing w:val="27"/>
          <w:w w:val="103"/>
        </w:rPr>
        <w:t xml:space="preserve"> </w:t>
      </w:r>
      <w:r>
        <w:rPr>
          <w:color w:val="2B2A29"/>
          <w:spacing w:val="-1"/>
        </w:rPr>
        <w:t>prehensive,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integrated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management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systems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emerge.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3"/>
        </w:rPr>
        <w:t>For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example,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dev</w:t>
      </w:r>
      <w:r>
        <w:rPr>
          <w:color w:val="2B2A29"/>
          <w:spacing w:val="-2"/>
        </w:rPr>
        <w:t>el-</w:t>
      </w:r>
      <w:r>
        <w:rPr>
          <w:color w:val="2B2A29"/>
          <w:spacing w:val="23"/>
          <w:w w:val="97"/>
        </w:rPr>
        <w:t xml:space="preserve"> </w:t>
      </w:r>
      <w:r>
        <w:rPr>
          <w:color w:val="2B2A29"/>
        </w:rPr>
        <w:t>opment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2"/>
        </w:rPr>
        <w:t xml:space="preserve"> </w:t>
      </w:r>
      <w:r>
        <w:rPr>
          <w:rFonts w:hint="eastAsia"/>
          <w:color w:val="2B2A29"/>
          <w:spacing w:val="-5"/>
        </w:rPr>
        <w:t>“</w:t>
      </w:r>
      <w:r>
        <w:rPr>
          <w:color w:val="2B2A29"/>
          <w:spacing w:val="-2"/>
        </w:rPr>
        <w:t xml:space="preserve">water </w:t>
      </w:r>
      <w:r>
        <w:rPr>
          <w:color w:val="2B2A29"/>
          <w:spacing w:val="-3"/>
        </w:rPr>
        <w:t>v</w:t>
      </w:r>
      <w:r>
        <w:rPr>
          <w:color w:val="2B2A29"/>
          <w:spacing w:val="-2"/>
        </w:rPr>
        <w:t>alue</w:t>
      </w:r>
      <w:r>
        <w:rPr>
          <w:rFonts w:hint="eastAsia"/>
          <w:color w:val="2B2A29"/>
          <w:spacing w:val="-5"/>
        </w:rPr>
        <w:t>”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all</w:t>
      </w:r>
      <w:r>
        <w:rPr>
          <w:color w:val="2B2A29"/>
          <w:spacing w:val="-2"/>
        </w:rPr>
        <w:t xml:space="preserve"> </w:t>
      </w:r>
      <w:r>
        <w:rPr>
          <w:color w:val="2B2A29"/>
          <w:spacing w:val="-1"/>
        </w:rPr>
        <w:t>sour</w:t>
      </w:r>
      <w:r>
        <w:rPr>
          <w:color w:val="2B2A29"/>
          <w:spacing w:val="-2"/>
        </w:rPr>
        <w:t xml:space="preserve">ces </w:t>
      </w:r>
      <w:r>
        <w:rPr>
          <w:color w:val="2B2A29"/>
        </w:rPr>
        <w:t>of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(sea,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surface</w:t>
      </w:r>
      <w:r>
        <w:rPr>
          <w:color w:val="2B2A29"/>
          <w:spacing w:val="-1"/>
        </w:rPr>
        <w:t xml:space="preserve"> fresh,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deep</w:t>
      </w:r>
      <w:r>
        <w:rPr>
          <w:color w:val="2B2A29"/>
          <w:spacing w:val="31"/>
          <w:w w:val="101"/>
        </w:rPr>
        <w:t xml:space="preserve"> </w:t>
      </w:r>
      <w:r>
        <w:rPr>
          <w:color w:val="2B2A29"/>
          <w:spacing w:val="-2"/>
        </w:rPr>
        <w:t>aquifer,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ecy</w:t>
      </w:r>
      <w:r>
        <w:rPr>
          <w:color w:val="2B2A29"/>
          <w:spacing w:val="-1"/>
        </w:rPr>
        <w:t>cled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3"/>
        </w:rPr>
        <w:t>water,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etc.)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feed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into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such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system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would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include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cost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associated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transporting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specific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destination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certain</w:t>
      </w:r>
      <w:r>
        <w:rPr>
          <w:color w:val="2B2A29"/>
          <w:spacing w:val="22"/>
          <w:w w:val="105"/>
        </w:rPr>
        <w:t xml:space="preserve"> </w:t>
      </w:r>
      <w:r>
        <w:rPr>
          <w:color w:val="2B2A29"/>
        </w:rPr>
        <w:t>need;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it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would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also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consider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7"/>
        </w:rPr>
        <w:t xml:space="preserve"> </w:t>
      </w:r>
      <w:r>
        <w:rPr>
          <w:color w:val="2B2A29"/>
          <w:spacing w:val="-1"/>
        </w:rPr>
        <w:t>environmental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quality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associated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2"/>
          <w:w w:val="106"/>
        </w:rPr>
        <w:t xml:space="preserve"> </w:t>
      </w:r>
      <w:r>
        <w:rPr>
          <w:color w:val="2B2A29"/>
        </w:rPr>
        <w:t>use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specific</w:t>
      </w:r>
      <w:r>
        <w:rPr>
          <w:color w:val="2B2A29"/>
          <w:spacing w:val="-3"/>
        </w:rPr>
        <w:t xml:space="preserve"> water,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such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long-term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soil</w:t>
      </w:r>
      <w:r>
        <w:rPr>
          <w:color w:val="2B2A29"/>
          <w:spacing w:val="-3"/>
        </w:rPr>
        <w:t xml:space="preserve"> quality,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pollution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risk,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so</w:t>
      </w:r>
      <w:r>
        <w:rPr>
          <w:color w:val="2B2A29"/>
          <w:spacing w:val="30"/>
          <w:w w:val="96"/>
        </w:rPr>
        <w:t xml:space="preserve"> </w:t>
      </w:r>
      <w:r>
        <w:rPr>
          <w:color w:val="2B2A29"/>
        </w:rPr>
        <w:t>forth.</w:t>
      </w:r>
    </w:p>
    <w:p w:rsidR="001C09D6" w:rsidRDefault="001C09D6">
      <w:pPr>
        <w:pStyle w:val="BodyText"/>
        <w:kinsoku w:val="0"/>
        <w:overflowPunct w:val="0"/>
        <w:spacing w:line="260" w:lineRule="exact"/>
        <w:ind w:right="117"/>
        <w:jc w:val="both"/>
        <w:rPr>
          <w:color w:val="000000"/>
        </w:rPr>
      </w:pPr>
      <w:r>
        <w:rPr>
          <w:color w:val="2B2A29"/>
          <w:spacing w:val="-3"/>
        </w:rPr>
        <w:t>E</w:t>
      </w:r>
      <w:r>
        <w:rPr>
          <w:color w:val="2B2A29"/>
          <w:spacing w:val="-4"/>
        </w:rPr>
        <w:t>v</w:t>
      </w:r>
      <w:r>
        <w:rPr>
          <w:color w:val="2B2A29"/>
          <w:spacing w:val="-3"/>
        </w:rPr>
        <w:t>en</w:t>
      </w:r>
      <w:r>
        <w:rPr>
          <w:color w:val="2B2A29"/>
        </w:rPr>
        <w:t xml:space="preserve"> though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specific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metrics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exist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1"/>
        </w:rPr>
        <w:t>addr</w:t>
      </w:r>
      <w:r>
        <w:rPr>
          <w:color w:val="2B2A29"/>
          <w:spacing w:val="-2"/>
        </w:rPr>
        <w:t>ess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the status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1"/>
        </w:rPr>
        <w:t>progr</w:t>
      </w:r>
      <w:r>
        <w:rPr>
          <w:color w:val="2B2A29"/>
          <w:spacing w:val="-2"/>
        </w:rPr>
        <w:t>ess</w:t>
      </w:r>
      <w:r>
        <w:rPr>
          <w:color w:val="2B2A29"/>
          <w:spacing w:val="21"/>
          <w:w w:val="90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12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ces,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wider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benchmarking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tool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11"/>
        </w:rPr>
        <w:t xml:space="preserve"> </w:t>
      </w:r>
      <w:r>
        <w:rPr>
          <w:color w:val="2B2A29"/>
          <w:spacing w:val="-1"/>
        </w:rPr>
        <w:t>addr</w:t>
      </w:r>
      <w:r>
        <w:rPr>
          <w:color w:val="2B2A29"/>
          <w:spacing w:val="-2"/>
        </w:rPr>
        <w:t>ess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multidimen-</w:t>
      </w:r>
      <w:r>
        <w:rPr>
          <w:color w:val="2B2A29"/>
          <w:spacing w:val="39"/>
          <w:w w:val="105"/>
        </w:rPr>
        <w:t xml:space="preserve"> </w:t>
      </w:r>
      <w:r>
        <w:rPr>
          <w:color w:val="2B2A29"/>
        </w:rPr>
        <w:t>sional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systems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their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1"/>
        </w:rPr>
        <w:t>interrelations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food,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3"/>
        </w:rPr>
        <w:t>energy,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other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closely</w:t>
      </w:r>
      <w:r>
        <w:rPr>
          <w:color w:val="2B2A29"/>
          <w:spacing w:val="27"/>
          <w:w w:val="95"/>
        </w:rPr>
        <w:t xml:space="preserve"> </w:t>
      </w:r>
      <w:r>
        <w:rPr>
          <w:color w:val="2B2A29"/>
          <w:spacing w:val="-1"/>
        </w:rPr>
        <w:t>related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systems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2"/>
        </w:rPr>
        <w:t>y</w:t>
      </w:r>
      <w:r>
        <w:rPr>
          <w:color w:val="2B2A29"/>
          <w:spacing w:val="-1"/>
        </w:rPr>
        <w:t>et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established.</w:t>
      </w:r>
      <w:r>
        <w:rPr>
          <w:color w:val="2B2A29"/>
          <w:spacing w:val="-10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attributes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identified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ela-</w:t>
      </w:r>
      <w:r>
        <w:rPr>
          <w:color w:val="2B2A29"/>
          <w:spacing w:val="28"/>
          <w:w w:val="97"/>
        </w:rPr>
        <w:t xml:space="preserve"> </w:t>
      </w:r>
      <w:r>
        <w:rPr>
          <w:color w:val="2B2A29"/>
        </w:rPr>
        <w:t>tion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interlinkages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their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multi-scale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1"/>
        </w:rPr>
        <w:t>pr</w:t>
      </w:r>
      <w:r>
        <w:rPr>
          <w:color w:val="2B2A29"/>
          <w:spacing w:val="-2"/>
        </w:rPr>
        <w:t>ocesses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needed.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27"/>
          <w:w w:val="102"/>
        </w:rPr>
        <w:t xml:space="preserve"> </w:t>
      </w:r>
      <w:r>
        <w:rPr>
          <w:color w:val="2B2A29"/>
        </w:rPr>
        <w:t>attributes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should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include,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but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not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limited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to: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15"/>
        </w:rPr>
        <w:t xml:space="preserve"> 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alues,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pricing,</w:t>
      </w:r>
      <w:r>
        <w:rPr>
          <w:color w:val="2B2A29"/>
          <w:spacing w:val="25"/>
          <w:w w:val="102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laws,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environmental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impacts,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energy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impacts,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food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3"/>
        </w:rPr>
        <w:t>security,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ecological</w:t>
      </w:r>
      <w:r>
        <w:rPr>
          <w:color w:val="2B2A29"/>
          <w:spacing w:val="39"/>
          <w:w w:val="97"/>
        </w:rPr>
        <w:t xml:space="preserve"> </w:t>
      </w:r>
      <w:r>
        <w:rPr>
          <w:color w:val="2B2A29"/>
        </w:rPr>
        <w:t>impacts,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2"/>
        </w:rPr>
        <w:t>biodiv</w:t>
      </w:r>
      <w:r>
        <w:rPr>
          <w:color w:val="2B2A29"/>
          <w:spacing w:val="-3"/>
        </w:rPr>
        <w:t>ersity</w:t>
      </w:r>
      <w:r>
        <w:rPr>
          <w:color w:val="2B2A29"/>
          <w:spacing w:val="-2"/>
        </w:rPr>
        <w:t>,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4"/>
        </w:rPr>
        <w:t>air,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soil,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3"/>
        </w:rPr>
        <w:t>quality.</w:t>
      </w:r>
    </w:p>
    <w:p w:rsidR="001C09D6" w:rsidRDefault="001C09D6">
      <w:pPr>
        <w:pStyle w:val="BodyText"/>
        <w:kinsoku w:val="0"/>
        <w:overflowPunct w:val="0"/>
        <w:spacing w:line="260" w:lineRule="exact"/>
        <w:ind w:right="117"/>
        <w:jc w:val="both"/>
        <w:rPr>
          <w:rFonts w:hAnsi="Book Antiqua"/>
          <w:color w:val="000000"/>
        </w:rPr>
      </w:pPr>
      <w:r>
        <w:rPr>
          <w:color w:val="2B2A29"/>
        </w:rPr>
        <w:t>As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2"/>
        </w:rPr>
        <w:t>we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1"/>
        </w:rPr>
        <w:t>explor</w:t>
      </w:r>
      <w:r>
        <w:rPr>
          <w:color w:val="2B2A29"/>
          <w:spacing w:val="-2"/>
        </w:rPr>
        <w:t>e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1"/>
        </w:rPr>
        <w:t>architectur</w:t>
      </w:r>
      <w:r>
        <w:rPr>
          <w:color w:val="2B2A29"/>
          <w:spacing w:val="-2"/>
        </w:rPr>
        <w:t>e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implementation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possibilities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such</w:t>
      </w:r>
      <w:r>
        <w:rPr>
          <w:color w:val="2B2A29"/>
          <w:spacing w:val="23"/>
          <w:w w:val="101"/>
        </w:rPr>
        <w:t xml:space="preserve"> </w:t>
      </w:r>
      <w:r>
        <w:rPr>
          <w:color w:val="2B2A29"/>
        </w:rPr>
        <w:t>an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interlinked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system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(perhaps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better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described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an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integrated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sus-</w:t>
      </w:r>
      <w:r>
        <w:rPr>
          <w:color w:val="2B2A29"/>
          <w:w w:val="97"/>
        </w:rPr>
        <w:t xml:space="preserve"> </w:t>
      </w:r>
      <w:r>
        <w:rPr>
          <w:color w:val="2B2A29"/>
        </w:rPr>
        <w:t>tainability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index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 xml:space="preserve">for </w:t>
      </w:r>
      <w:r>
        <w:rPr>
          <w:color w:val="2B2A29"/>
          <w:spacing w:val="-2"/>
        </w:rPr>
        <w:t>effective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 xml:space="preserve">policy), 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 xml:space="preserve">arious </w:t>
      </w:r>
      <w:r>
        <w:rPr>
          <w:color w:val="2B2A29"/>
        </w:rPr>
        <w:t>types of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will help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us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connect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define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interface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between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its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separate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components.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26"/>
          <w:w w:val="102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types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include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system</w:t>
      </w:r>
      <w:r>
        <w:rPr>
          <w:color w:val="2B2A29"/>
          <w:spacing w:val="-5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input</w:t>
      </w:r>
      <w:r>
        <w:rPr>
          <w:rFonts w:ascii="Book Antiqua" w:hAnsi="Book Antiqua" w:cs="Book Antiqua"/>
          <w:i/>
          <w:iCs/>
          <w:color w:val="2B2A29"/>
          <w:spacing w:val="-1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data</w:t>
      </w:r>
      <w:r>
        <w:rPr>
          <w:rFonts w:hAnsi="Book Antiqua"/>
          <w:color w:val="2B2A29"/>
        </w:rPr>
        <w:t>,</w:t>
      </w:r>
      <w:r>
        <w:rPr>
          <w:rFonts w:hAnsi="Book Antiqua"/>
          <w:color w:val="2B2A29"/>
          <w:spacing w:val="-4"/>
        </w:rPr>
        <w:t xml:space="preserve"> </w:t>
      </w:r>
      <w:r>
        <w:rPr>
          <w:rFonts w:hAnsi="Book Antiqua"/>
          <w:color w:val="2B2A29"/>
        </w:rPr>
        <w:t>such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as</w:t>
      </w:r>
      <w:r>
        <w:rPr>
          <w:rFonts w:hAnsi="Book Antiqua"/>
          <w:color w:val="2B2A29"/>
          <w:spacing w:val="-4"/>
        </w:rPr>
        <w:t xml:space="preserve"> </w:t>
      </w:r>
      <w:r>
        <w:rPr>
          <w:rFonts w:hAnsi="Book Antiqua"/>
          <w:color w:val="2B2A29"/>
          <w:spacing w:val="-2"/>
        </w:rPr>
        <w:t>w</w:t>
      </w:r>
      <w:r>
        <w:rPr>
          <w:rFonts w:hAnsi="Book Antiqua"/>
          <w:color w:val="2B2A29"/>
          <w:spacing w:val="-1"/>
        </w:rPr>
        <w:t>eather/climate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with</w:t>
      </w:r>
      <w:r>
        <w:rPr>
          <w:rFonts w:hAnsi="Book Antiqua"/>
          <w:color w:val="2B2A29"/>
          <w:spacing w:val="-4"/>
        </w:rPr>
        <w:t xml:space="preserve"> </w:t>
      </w:r>
      <w:r>
        <w:rPr>
          <w:rFonts w:hAnsi="Book Antiqua"/>
          <w:color w:val="2B2A29"/>
        </w:rPr>
        <w:t>its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spatial</w:t>
      </w:r>
    </w:p>
    <w:p w:rsidR="001C09D6" w:rsidRDefault="001C09D6">
      <w:pPr>
        <w:pStyle w:val="BodyText"/>
        <w:kinsoku w:val="0"/>
        <w:overflowPunct w:val="0"/>
        <w:spacing w:line="260" w:lineRule="exact"/>
        <w:ind w:right="117"/>
        <w:jc w:val="both"/>
        <w:rPr>
          <w:rFonts w:hAnsi="Book Antiqua"/>
          <w:color w:val="000000"/>
        </w:rPr>
        <w:sectPr w:rsidR="001C09D6">
          <w:headerReference w:type="even" r:id="rId16"/>
          <w:headerReference w:type="default" r:id="rId17"/>
          <w:pgSz w:w="8640" w:h="12960"/>
          <w:pgMar w:top="960" w:right="960" w:bottom="280" w:left="980" w:header="775" w:footer="0" w:gutter="0"/>
          <w:cols w:space="720"/>
          <w:noEndnote/>
        </w:sect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13"/>
        <w:ind w:left="0" w:firstLine="0"/>
        <w:rPr>
          <w:sz w:val="10"/>
          <w:szCs w:val="10"/>
        </w:rPr>
      </w:pPr>
    </w:p>
    <w:p w:rsidR="001C09D6" w:rsidRDefault="00E31EB9">
      <w:pPr>
        <w:pStyle w:val="BodyText"/>
        <w:kinsoku w:val="0"/>
        <w:overflowPunct w:val="0"/>
        <w:spacing w:line="200" w:lineRule="atLeast"/>
        <w:ind w:left="11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38675" cy="2533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BodyText"/>
        <w:kinsoku w:val="0"/>
        <w:overflowPunct w:val="0"/>
        <w:spacing w:before="133"/>
        <w:ind w:left="520" w:firstLine="0"/>
        <w:rPr>
          <w:rFonts w:ascii="Arial" w:eastAsiaTheme="minorEastAsia" w:hAnsi="Arial" w:cs="Arial"/>
          <w:color w:val="000000"/>
          <w:sz w:val="17"/>
          <w:szCs w:val="17"/>
        </w:rPr>
      </w:pPr>
      <w:r>
        <w:rPr>
          <w:rFonts w:ascii="Arial" w:eastAsiaTheme="minorEastAsia" w:hAnsi="Arial" w:cs="Arial"/>
          <w:color w:val="2B2A29"/>
          <w:spacing w:val="-2"/>
          <w:sz w:val="17"/>
          <w:szCs w:val="17"/>
        </w:rPr>
        <w:t>Figure</w:t>
      </w:r>
      <w:r>
        <w:rPr>
          <w:rFonts w:ascii="Arial" w:eastAsiaTheme="minorEastAsia" w:hAnsi="Arial" w:cs="Arial"/>
          <w:color w:val="2B2A29"/>
          <w:spacing w:val="-16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10.5</w:t>
      </w:r>
      <w:r>
        <w:rPr>
          <w:rFonts w:ascii="Arial" w:eastAsiaTheme="minorEastAsia" w:hAnsi="Arial" w:cs="Arial"/>
          <w:color w:val="2B2A29"/>
          <w:spacing w:val="16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Cloud-to-Coast</w:t>
      </w:r>
      <w:r>
        <w:rPr>
          <w:rFonts w:ascii="Arial" w:eastAsiaTheme="minorEastAsia" w:hAnsi="Arial" w:cs="Arial"/>
          <w:color w:val="2B2A29"/>
          <w:spacing w:val="-16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framework</w:t>
      </w:r>
    </w:p>
    <w:p w:rsidR="001C09D6" w:rsidRDefault="001C09D6">
      <w:pPr>
        <w:pStyle w:val="BodyText"/>
        <w:kinsoku w:val="0"/>
        <w:overflowPunct w:val="0"/>
        <w:ind w:left="0" w:firstLine="0"/>
        <w:rPr>
          <w:rFonts w:ascii="Arial" w:eastAsiaTheme="minorEastAsia" w:hAnsi="Arial" w:cs="Arial"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rFonts w:ascii="Arial" w:eastAsiaTheme="minorEastAsia" w:hAnsi="Arial" w:cs="Arial"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line="260" w:lineRule="exact"/>
        <w:ind w:left="304" w:right="537" w:firstLine="0"/>
        <w:jc w:val="right"/>
        <w:rPr>
          <w:rFonts w:hAnsi="Book Antiqua"/>
          <w:color w:val="000000"/>
        </w:rPr>
      </w:pPr>
      <w:r>
        <w:rPr>
          <w:color w:val="2B2A29"/>
          <w:w w:val="105"/>
        </w:rPr>
        <w:t>and</w:t>
      </w:r>
      <w:r>
        <w:rPr>
          <w:color w:val="2B2A29"/>
          <w:spacing w:val="-33"/>
          <w:w w:val="105"/>
        </w:rPr>
        <w:t xml:space="preserve"> </w:t>
      </w:r>
      <w:r>
        <w:rPr>
          <w:color w:val="2B2A29"/>
          <w:w w:val="105"/>
        </w:rPr>
        <w:t>temporal</w:t>
      </w:r>
      <w:r>
        <w:rPr>
          <w:color w:val="2B2A29"/>
          <w:spacing w:val="-33"/>
          <w:w w:val="105"/>
        </w:rPr>
        <w:t xml:space="preserve"> </w:t>
      </w:r>
      <w:r>
        <w:rPr>
          <w:color w:val="2B2A29"/>
          <w:spacing w:val="-2"/>
          <w:w w:val="105"/>
        </w:rPr>
        <w:t>variability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in</w:t>
      </w:r>
      <w:r>
        <w:rPr>
          <w:color w:val="2B2A29"/>
          <w:spacing w:val="-33"/>
          <w:w w:val="105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short</w:t>
      </w:r>
      <w:r>
        <w:rPr>
          <w:color w:val="2B2A29"/>
          <w:spacing w:val="-33"/>
          <w:w w:val="105"/>
        </w:rPr>
        <w:t xml:space="preserve"> </w:t>
      </w:r>
      <w:r>
        <w:rPr>
          <w:color w:val="2B2A29"/>
          <w:w w:val="105"/>
        </w:rPr>
        <w:t>and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long</w:t>
      </w:r>
      <w:r>
        <w:rPr>
          <w:color w:val="2B2A29"/>
          <w:spacing w:val="-33"/>
          <w:w w:val="105"/>
        </w:rPr>
        <w:t xml:space="preserve"> </w:t>
      </w:r>
      <w:r>
        <w:rPr>
          <w:color w:val="2B2A29"/>
          <w:w w:val="105"/>
        </w:rPr>
        <w:t>term;</w:t>
      </w:r>
      <w:r>
        <w:rPr>
          <w:color w:val="2B2A29"/>
          <w:spacing w:val="-33"/>
          <w:w w:val="105"/>
        </w:rPr>
        <w:t xml:space="preserve"> </w:t>
      </w:r>
      <w:r>
        <w:rPr>
          <w:rFonts w:ascii="Book Antiqua" w:hAnsi="Book Antiqua" w:cs="Book Antiqua"/>
          <w:i/>
          <w:iCs/>
          <w:color w:val="2B2A29"/>
          <w:w w:val="105"/>
        </w:rPr>
        <w:t>system</w:t>
      </w:r>
      <w:r>
        <w:rPr>
          <w:rFonts w:ascii="Book Antiqua" w:hAnsi="Book Antiqua" w:cs="Book Antiqua"/>
          <w:i/>
          <w:iCs/>
          <w:color w:val="2B2A29"/>
          <w:spacing w:val="-30"/>
          <w:w w:val="105"/>
        </w:rPr>
        <w:t xml:space="preserve"> </w:t>
      </w:r>
      <w:r>
        <w:rPr>
          <w:rFonts w:hAnsi="Book Antiqua"/>
          <w:color w:val="2B2A29"/>
          <w:w w:val="105"/>
        </w:rPr>
        <w:t>data,</w:t>
      </w:r>
      <w:r>
        <w:rPr>
          <w:rFonts w:hAnsi="Book Antiqua"/>
          <w:color w:val="2B2A29"/>
          <w:spacing w:val="-33"/>
          <w:w w:val="105"/>
        </w:rPr>
        <w:t xml:space="preserve"> </w:t>
      </w:r>
      <w:r>
        <w:rPr>
          <w:rFonts w:hAnsi="Book Antiqua"/>
          <w:color w:val="2B2A29"/>
          <w:w w:val="105"/>
        </w:rPr>
        <w:t>such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w w:val="105"/>
        </w:rPr>
        <w:t>as</w:t>
      </w:r>
      <w:r>
        <w:rPr>
          <w:rFonts w:hAnsi="Book Antiqua"/>
          <w:color w:val="2B2A29"/>
          <w:spacing w:val="-33"/>
          <w:w w:val="105"/>
        </w:rPr>
        <w:t xml:space="preserve"> </w:t>
      </w:r>
      <w:r>
        <w:rPr>
          <w:rFonts w:hAnsi="Book Antiqua"/>
          <w:color w:val="2B2A29"/>
          <w:w w:val="105"/>
        </w:rPr>
        <w:t>soils,</w:t>
      </w:r>
      <w:r>
        <w:rPr>
          <w:rFonts w:hAnsi="Book Antiqua"/>
          <w:color w:val="2B2A29"/>
          <w:spacing w:val="20"/>
          <w:w w:val="96"/>
        </w:rPr>
        <w:t xml:space="preserve"> </w:t>
      </w:r>
      <w:r>
        <w:rPr>
          <w:rFonts w:hAnsi="Book Antiqua"/>
          <w:color w:val="2B2A29"/>
          <w:w w:val="105"/>
        </w:rPr>
        <w:t>land</w:t>
      </w:r>
      <w:r>
        <w:rPr>
          <w:rFonts w:hAnsi="Book Antiqua"/>
          <w:color w:val="2B2A29"/>
          <w:spacing w:val="11"/>
          <w:w w:val="105"/>
        </w:rPr>
        <w:t xml:space="preserve"> </w:t>
      </w:r>
      <w:r>
        <w:rPr>
          <w:rFonts w:hAnsi="Book Antiqua"/>
          <w:color w:val="2B2A29"/>
          <w:w w:val="105"/>
        </w:rPr>
        <w:t>use,</w:t>
      </w:r>
      <w:r>
        <w:rPr>
          <w:rFonts w:hAnsi="Book Antiqua"/>
          <w:color w:val="2B2A29"/>
          <w:spacing w:val="11"/>
          <w:w w:val="105"/>
        </w:rPr>
        <w:t xml:space="preserve"> </w:t>
      </w:r>
      <w:r>
        <w:rPr>
          <w:rFonts w:hAnsi="Book Antiqua"/>
          <w:color w:val="2B2A29"/>
          <w:spacing w:val="-3"/>
          <w:w w:val="105"/>
        </w:rPr>
        <w:t>geomorphology</w:t>
      </w:r>
      <w:r>
        <w:rPr>
          <w:rFonts w:hAnsi="Book Antiqua"/>
          <w:color w:val="2B2A29"/>
          <w:spacing w:val="-2"/>
          <w:w w:val="105"/>
        </w:rPr>
        <w:t>,</w:t>
      </w:r>
      <w:r>
        <w:rPr>
          <w:rFonts w:hAnsi="Book Antiqua"/>
          <w:color w:val="2B2A29"/>
          <w:spacing w:val="12"/>
          <w:w w:val="105"/>
        </w:rPr>
        <w:t xml:space="preserve"> </w:t>
      </w:r>
      <w:r>
        <w:rPr>
          <w:rFonts w:hAnsi="Book Antiqua"/>
          <w:color w:val="2B2A29"/>
          <w:w w:val="105"/>
        </w:rPr>
        <w:t>socioeconomics,</w:t>
      </w:r>
      <w:r>
        <w:rPr>
          <w:rFonts w:hAnsi="Book Antiqua"/>
          <w:color w:val="2B2A29"/>
          <w:spacing w:val="11"/>
          <w:w w:val="105"/>
        </w:rPr>
        <w:t xml:space="preserve"> </w:t>
      </w:r>
      <w:r>
        <w:rPr>
          <w:rFonts w:hAnsi="Book Antiqua"/>
          <w:color w:val="2B2A29"/>
          <w:w w:val="105"/>
        </w:rPr>
        <w:t>land</w:t>
      </w:r>
      <w:r>
        <w:rPr>
          <w:rFonts w:hAnsi="Book Antiqua"/>
          <w:color w:val="2B2A29"/>
          <w:spacing w:val="12"/>
          <w:w w:val="105"/>
        </w:rPr>
        <w:t xml:space="preserve"> </w:t>
      </w:r>
      <w:r>
        <w:rPr>
          <w:rFonts w:hAnsi="Book Antiqua"/>
          <w:color w:val="2B2A29"/>
          <w:w w:val="105"/>
        </w:rPr>
        <w:t>management</w:t>
      </w:r>
      <w:r>
        <w:rPr>
          <w:rFonts w:hAnsi="Book Antiqua"/>
          <w:color w:val="2B2A29"/>
          <w:spacing w:val="11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11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tenur</w:t>
      </w:r>
      <w:r>
        <w:rPr>
          <w:rFonts w:hAnsi="Book Antiqua"/>
          <w:color w:val="2B2A29"/>
          <w:spacing w:val="-2"/>
          <w:w w:val="105"/>
        </w:rPr>
        <w:t>e,</w:t>
      </w:r>
      <w:r>
        <w:rPr>
          <w:rFonts w:hAnsi="Book Antiqua"/>
          <w:color w:val="2B2A29"/>
          <w:spacing w:val="27"/>
          <w:w w:val="99"/>
        </w:rPr>
        <w:t xml:space="preserve"> </w:t>
      </w:r>
      <w:r>
        <w:rPr>
          <w:rFonts w:hAnsi="Book Antiqua"/>
          <w:color w:val="2B2A29"/>
          <w:spacing w:val="-2"/>
          <w:w w:val="105"/>
        </w:rPr>
        <w:t>governance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w w:val="105"/>
        </w:rPr>
        <w:t>system,</w:t>
      </w:r>
      <w:r>
        <w:rPr>
          <w:rFonts w:hAnsi="Book Antiqua"/>
          <w:color w:val="2B2A29"/>
          <w:spacing w:val="-31"/>
          <w:w w:val="105"/>
        </w:rPr>
        <w:t xml:space="preserve"> </w:t>
      </w:r>
      <w:r>
        <w:rPr>
          <w:rFonts w:hAnsi="Book Antiqua"/>
          <w:color w:val="2B2A29"/>
          <w:w w:val="105"/>
        </w:rPr>
        <w:t>social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spacing w:val="-2"/>
          <w:w w:val="105"/>
        </w:rPr>
        <w:t>str</w:t>
      </w:r>
      <w:r>
        <w:rPr>
          <w:rFonts w:hAnsi="Book Antiqua"/>
          <w:color w:val="2B2A29"/>
          <w:spacing w:val="-1"/>
          <w:w w:val="105"/>
        </w:rPr>
        <w:t>uctur</w:t>
      </w:r>
      <w:r>
        <w:rPr>
          <w:rFonts w:hAnsi="Book Antiqua"/>
          <w:color w:val="2B2A29"/>
          <w:spacing w:val="-2"/>
          <w:w w:val="105"/>
        </w:rPr>
        <w:t>e,</w:t>
      </w:r>
      <w:r>
        <w:rPr>
          <w:rFonts w:hAnsi="Book Antiqua"/>
          <w:color w:val="2B2A29"/>
          <w:spacing w:val="-31"/>
          <w:w w:val="105"/>
        </w:rPr>
        <w:t xml:space="preserve"> </w:t>
      </w:r>
      <w:r>
        <w:rPr>
          <w:rFonts w:hAnsi="Book Antiqua"/>
          <w:color w:val="2B2A29"/>
          <w:w w:val="105"/>
        </w:rPr>
        <w:t>indigenous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kno</w:t>
      </w:r>
      <w:r>
        <w:rPr>
          <w:rFonts w:hAnsi="Book Antiqua"/>
          <w:color w:val="2B2A29"/>
          <w:spacing w:val="-2"/>
          <w:w w:val="105"/>
        </w:rPr>
        <w:t>wledge,</w:t>
      </w:r>
      <w:r>
        <w:rPr>
          <w:rFonts w:hAnsi="Book Antiqua"/>
          <w:color w:val="2B2A29"/>
          <w:spacing w:val="-31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31"/>
          <w:w w:val="105"/>
        </w:rPr>
        <w:t xml:space="preserve"> </w:t>
      </w:r>
      <w:r>
        <w:rPr>
          <w:rFonts w:hAnsi="Book Antiqua"/>
          <w:color w:val="2B2A29"/>
          <w:w w:val="105"/>
        </w:rPr>
        <w:t>like;</w:t>
      </w:r>
      <w:r>
        <w:rPr>
          <w:rFonts w:hAnsi="Book Antiqua"/>
          <w:color w:val="2B2A29"/>
          <w:spacing w:val="-32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39"/>
          <w:w w:val="105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ascii="Book Antiqua" w:hAnsi="Book Antiqua" w:cs="Book Antiqua"/>
          <w:i/>
          <w:iCs/>
          <w:color w:val="2B2A29"/>
          <w:w w:val="105"/>
        </w:rPr>
        <w:t>output</w:t>
      </w:r>
      <w:r>
        <w:rPr>
          <w:rFonts w:ascii="Book Antiqua" w:hAnsi="Book Antiqua" w:cs="Book Antiqua"/>
          <w:i/>
          <w:iCs/>
          <w:color w:val="2B2A29"/>
          <w:spacing w:val="-38"/>
          <w:w w:val="105"/>
        </w:rPr>
        <w:t xml:space="preserve"> </w:t>
      </w:r>
      <w:r>
        <w:rPr>
          <w:rFonts w:ascii="Book Antiqua" w:hAnsi="Book Antiqua" w:cs="Book Antiqua"/>
          <w:i/>
          <w:iCs/>
          <w:color w:val="2B2A29"/>
          <w:w w:val="105"/>
        </w:rPr>
        <w:t>data</w:t>
      </w:r>
      <w:r>
        <w:rPr>
          <w:rFonts w:hAnsi="Book Antiqua"/>
          <w:color w:val="2B2A29"/>
          <w:w w:val="105"/>
        </w:rPr>
        <w:t>/</w:t>
      </w:r>
      <w:r>
        <w:rPr>
          <w:rFonts w:ascii="Book Antiqua" w:hAnsi="Book Antiqua" w:cs="Book Antiqua"/>
          <w:i/>
          <w:iCs/>
          <w:color w:val="2B2A29"/>
          <w:w w:val="105"/>
        </w:rPr>
        <w:t>indicators</w:t>
      </w:r>
      <w:r>
        <w:rPr>
          <w:rFonts w:hAnsi="Book Antiqua"/>
          <w:color w:val="2B2A29"/>
          <w:w w:val="105"/>
        </w:rPr>
        <w:t>,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such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as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r</w:t>
      </w:r>
      <w:r>
        <w:rPr>
          <w:rFonts w:hAnsi="Book Antiqua"/>
          <w:color w:val="2B2A29"/>
          <w:spacing w:val="-2"/>
          <w:w w:val="105"/>
        </w:rPr>
        <w:t>obustness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of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system,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40"/>
          <w:w w:val="105"/>
        </w:rPr>
        <w:t xml:space="preserve"> </w:t>
      </w:r>
      <w:r>
        <w:rPr>
          <w:rFonts w:hAnsi="Book Antiqua"/>
          <w:color w:val="2B2A29"/>
          <w:spacing w:val="-2"/>
          <w:w w:val="105"/>
        </w:rPr>
        <w:t>well-</w:t>
      </w:r>
      <w:r>
        <w:rPr>
          <w:rFonts w:hAnsi="Book Antiqua"/>
          <w:color w:val="2B2A29"/>
          <w:spacing w:val="23"/>
          <w:w w:val="96"/>
        </w:rPr>
        <w:t xml:space="preserve"> </w:t>
      </w:r>
      <w:r>
        <w:rPr>
          <w:rFonts w:hAnsi="Book Antiqua"/>
          <w:color w:val="2B2A29"/>
          <w:w w:val="105"/>
        </w:rPr>
        <w:t>being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of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people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being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served,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11"/>
          <w:w w:val="105"/>
        </w:rPr>
        <w:t xml:space="preserve"> </w:t>
      </w:r>
      <w:r>
        <w:rPr>
          <w:rFonts w:hAnsi="Book Antiqua"/>
          <w:color w:val="2B2A29"/>
          <w:w w:val="105"/>
        </w:rPr>
        <w:t>implications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on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food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spacing w:val="-4"/>
          <w:w w:val="105"/>
        </w:rPr>
        <w:t>security</w:t>
      </w:r>
      <w:r>
        <w:rPr>
          <w:rFonts w:hAnsi="Book Antiqua"/>
          <w:color w:val="2B2A29"/>
          <w:spacing w:val="-3"/>
          <w:w w:val="105"/>
        </w:rPr>
        <w:t>,</w:t>
      </w:r>
      <w:r>
        <w:rPr>
          <w:rFonts w:hAnsi="Book Antiqua"/>
          <w:color w:val="2B2A29"/>
          <w:spacing w:val="-12"/>
          <w:w w:val="105"/>
        </w:rPr>
        <w:t xml:space="preserve"> </w:t>
      </w:r>
      <w:r>
        <w:rPr>
          <w:rFonts w:hAnsi="Book Antiqua"/>
          <w:color w:val="2B2A29"/>
          <w:w w:val="105"/>
        </w:rPr>
        <w:t>health,</w:t>
      </w:r>
      <w:r>
        <w:rPr>
          <w:rFonts w:hAnsi="Book Antiqua"/>
          <w:color w:val="2B2A29"/>
          <w:spacing w:val="29"/>
          <w:w w:val="104"/>
        </w:rPr>
        <w:t xml:space="preserve"> </w:t>
      </w:r>
      <w:r>
        <w:rPr>
          <w:rFonts w:hAnsi="Book Antiqua"/>
          <w:color w:val="2B2A29"/>
          <w:w w:val="105"/>
        </w:rPr>
        <w:t>energy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spacing w:val="-4"/>
          <w:w w:val="105"/>
        </w:rPr>
        <w:t>security</w:t>
      </w:r>
      <w:r>
        <w:rPr>
          <w:rFonts w:hAnsi="Book Antiqua"/>
          <w:color w:val="2B2A29"/>
          <w:spacing w:val="-3"/>
          <w:w w:val="105"/>
        </w:rPr>
        <w:t>,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w w:val="105"/>
        </w:rPr>
        <w:t>so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w w:val="105"/>
        </w:rPr>
        <w:t>forth.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Likewise,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spacing w:val="-2"/>
          <w:w w:val="105"/>
        </w:rPr>
        <w:t>dev</w:t>
      </w:r>
      <w:r>
        <w:rPr>
          <w:rFonts w:hAnsi="Book Antiqua"/>
          <w:color w:val="2B2A29"/>
          <w:spacing w:val="-1"/>
          <w:w w:val="105"/>
        </w:rPr>
        <w:t>elopment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w w:val="105"/>
        </w:rPr>
        <w:t>of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an</w:t>
      </w:r>
      <w:r>
        <w:rPr>
          <w:rFonts w:hAnsi="Book Antiqua"/>
          <w:color w:val="2B2A29"/>
          <w:spacing w:val="-25"/>
          <w:w w:val="105"/>
        </w:rPr>
        <w:t xml:space="preserve"> </w:t>
      </w:r>
      <w:r>
        <w:rPr>
          <w:rFonts w:hAnsi="Book Antiqua"/>
          <w:color w:val="2B2A29"/>
          <w:w w:val="105"/>
        </w:rPr>
        <w:t>early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warning</w:t>
      </w:r>
      <w:r>
        <w:rPr>
          <w:rFonts w:hAnsi="Book Antiqua"/>
          <w:color w:val="2B2A29"/>
          <w:spacing w:val="39"/>
          <w:w w:val="102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w w:val="105"/>
        </w:rPr>
        <w:t>will</w:t>
      </w:r>
      <w:r>
        <w:rPr>
          <w:rFonts w:hAnsi="Book Antiqua"/>
          <w:color w:val="2B2A29"/>
          <w:spacing w:val="-2"/>
          <w:w w:val="105"/>
        </w:rPr>
        <w:t xml:space="preserve"> </w:t>
      </w:r>
      <w:r>
        <w:rPr>
          <w:rFonts w:hAnsi="Book Antiqua"/>
          <w:color w:val="2B2A29"/>
          <w:w w:val="105"/>
        </w:rPr>
        <w:t>also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requir</w:t>
      </w:r>
      <w:r>
        <w:rPr>
          <w:rFonts w:hAnsi="Book Antiqua"/>
          <w:color w:val="2B2A29"/>
          <w:spacing w:val="-2"/>
          <w:w w:val="105"/>
        </w:rPr>
        <w:t xml:space="preserve">e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w w:val="105"/>
        </w:rPr>
        <w:t>input</w:t>
      </w:r>
      <w:r>
        <w:rPr>
          <w:rFonts w:hAnsi="Book Antiqua"/>
          <w:color w:val="2B2A29"/>
          <w:spacing w:val="-2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2"/>
          <w:w w:val="105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w w:val="105"/>
        </w:rPr>
        <w:t>parameters</w:t>
      </w:r>
      <w:r>
        <w:rPr>
          <w:rFonts w:hAnsi="Book Antiqua"/>
          <w:color w:val="2B2A29"/>
          <w:spacing w:val="-2"/>
          <w:w w:val="105"/>
        </w:rPr>
        <w:t xml:space="preserve"> </w:t>
      </w:r>
      <w:r>
        <w:rPr>
          <w:rFonts w:hAnsi="Book Antiqua"/>
          <w:color w:val="2B2A29"/>
          <w:w w:val="105"/>
        </w:rPr>
        <w:t>data;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2"/>
          <w:w w:val="105"/>
        </w:rPr>
        <w:t xml:space="preserve"> </w:t>
      </w:r>
      <w:r>
        <w:rPr>
          <w:rFonts w:hAnsi="Book Antiqua"/>
          <w:color w:val="2B2A29"/>
          <w:w w:val="105"/>
        </w:rPr>
        <w:t>for</w:t>
      </w:r>
      <w:r>
        <w:rPr>
          <w:rFonts w:hAnsi="Book Antiqua"/>
          <w:color w:val="2B2A29"/>
          <w:spacing w:val="22"/>
          <w:w w:val="101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sensitivities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spacing w:val="-2"/>
          <w:w w:val="105"/>
        </w:rPr>
        <w:t>ev</w:t>
      </w:r>
      <w:r>
        <w:rPr>
          <w:rFonts w:hAnsi="Book Antiqua"/>
          <w:color w:val="2B2A29"/>
          <w:spacing w:val="-1"/>
          <w:w w:val="105"/>
        </w:rPr>
        <w:t>aluation,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output</w:t>
      </w:r>
      <w:r>
        <w:rPr>
          <w:rFonts w:hAnsi="Book Antiqua"/>
          <w:color w:val="2B2A29"/>
          <w:spacing w:val="-26"/>
          <w:w w:val="105"/>
        </w:rPr>
        <w:t xml:space="preserve"> </w:t>
      </w:r>
      <w:r>
        <w:rPr>
          <w:rFonts w:hAnsi="Book Antiqua"/>
          <w:color w:val="2B2A29"/>
          <w:w w:val="105"/>
        </w:rPr>
        <w:t>data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spacing w:val="-2"/>
          <w:w w:val="105"/>
        </w:rPr>
        <w:t>are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needed.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A</w:t>
      </w:r>
      <w:r>
        <w:rPr>
          <w:rFonts w:hAnsi="Book Antiqua"/>
          <w:color w:val="2B2A29"/>
          <w:spacing w:val="-27"/>
          <w:w w:val="105"/>
        </w:rPr>
        <w:t xml:space="preserve"> </w:t>
      </w:r>
      <w:r>
        <w:rPr>
          <w:rFonts w:hAnsi="Book Antiqua"/>
          <w:color w:val="2B2A29"/>
          <w:w w:val="105"/>
        </w:rPr>
        <w:t>critical</w:t>
      </w:r>
      <w:r>
        <w:rPr>
          <w:rFonts w:hAnsi="Book Antiqua"/>
          <w:color w:val="2B2A29"/>
          <w:spacing w:val="29"/>
          <w:w w:val="99"/>
        </w:rPr>
        <w:t xml:space="preserve"> </w:t>
      </w:r>
      <w:r>
        <w:rPr>
          <w:rFonts w:hAnsi="Book Antiqua"/>
          <w:color w:val="2B2A29"/>
          <w:w w:val="105"/>
        </w:rPr>
        <w:t>issue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her</w:t>
      </w:r>
      <w:r>
        <w:rPr>
          <w:rFonts w:hAnsi="Book Antiqua"/>
          <w:color w:val="2B2A29"/>
          <w:spacing w:val="-2"/>
          <w:w w:val="105"/>
        </w:rPr>
        <w:t>e</w:t>
      </w:r>
      <w:r>
        <w:rPr>
          <w:rFonts w:hAnsi="Book Antiqua"/>
          <w:color w:val="2B2A29"/>
          <w:spacing w:val="-23"/>
          <w:w w:val="105"/>
        </w:rPr>
        <w:t xml:space="preserve"> </w:t>
      </w:r>
      <w:r>
        <w:rPr>
          <w:rFonts w:hAnsi="Book Antiqua"/>
          <w:color w:val="2B2A29"/>
          <w:w w:val="105"/>
        </w:rPr>
        <w:t>is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23"/>
          <w:w w:val="105"/>
        </w:rPr>
        <w:t xml:space="preserve"> </w:t>
      </w:r>
      <w:r>
        <w:rPr>
          <w:rFonts w:hAnsi="Book Antiqua"/>
          <w:color w:val="2B2A29"/>
          <w:w w:val="105"/>
        </w:rPr>
        <w:t>quality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of</w:t>
      </w:r>
      <w:r>
        <w:rPr>
          <w:rFonts w:hAnsi="Book Antiqua"/>
          <w:color w:val="2B2A29"/>
          <w:spacing w:val="-23"/>
          <w:w w:val="105"/>
        </w:rPr>
        <w:t xml:space="preserve"> </w:t>
      </w:r>
      <w:r>
        <w:rPr>
          <w:rFonts w:hAnsi="Book Antiqua"/>
          <w:color w:val="2B2A29"/>
          <w:w w:val="105"/>
        </w:rPr>
        <w:t>data,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23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standards/format,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-23"/>
          <w:w w:val="105"/>
        </w:rPr>
        <w:t xml:space="preserve"> </w:t>
      </w:r>
      <w:r>
        <w:rPr>
          <w:rFonts w:hAnsi="Book Antiqua"/>
          <w:color w:val="2B2A29"/>
          <w:w w:val="105"/>
        </w:rPr>
        <w:t>their</w:t>
      </w:r>
      <w:r>
        <w:rPr>
          <w:rFonts w:hAnsi="Book Antiqua"/>
          <w:color w:val="2B2A29"/>
          <w:spacing w:val="-24"/>
          <w:w w:val="105"/>
        </w:rPr>
        <w:t xml:space="preserve"> </w:t>
      </w:r>
      <w:r>
        <w:rPr>
          <w:rFonts w:hAnsi="Book Antiqua"/>
          <w:color w:val="2B2A29"/>
          <w:spacing w:val="-3"/>
          <w:w w:val="105"/>
        </w:rPr>
        <w:t>accessibility</w:t>
      </w:r>
      <w:r>
        <w:rPr>
          <w:rFonts w:hAnsi="Book Antiqua"/>
          <w:color w:val="2B2A29"/>
          <w:spacing w:val="-2"/>
          <w:w w:val="105"/>
        </w:rPr>
        <w:t>.</w:t>
      </w:r>
      <w:r>
        <w:rPr>
          <w:rFonts w:hAnsi="Book Antiqua"/>
          <w:color w:val="2B2A29"/>
          <w:spacing w:val="47"/>
          <w:w w:val="106"/>
        </w:rPr>
        <w:t xml:space="preserve"> </w:t>
      </w:r>
      <w:r>
        <w:rPr>
          <w:rFonts w:hAnsi="Book Antiqua"/>
          <w:color w:val="2B2A29"/>
          <w:spacing w:val="-3"/>
          <w:w w:val="105"/>
        </w:rPr>
        <w:t>Figure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10.6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is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a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simplified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for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the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elements</w:t>
      </w:r>
      <w:r>
        <w:rPr>
          <w:rFonts w:hAnsi="Book Antiqua"/>
          <w:color w:val="2B2A29"/>
          <w:spacing w:val="-3"/>
          <w:w w:val="105"/>
        </w:rPr>
        <w:t xml:space="preserve"> </w:t>
      </w:r>
      <w:r>
        <w:rPr>
          <w:rFonts w:hAnsi="Book Antiqua"/>
          <w:color w:val="2B2A29"/>
          <w:w w:val="105"/>
        </w:rPr>
        <w:t>of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sustainability</w:t>
      </w:r>
      <w:r>
        <w:rPr>
          <w:rFonts w:hAnsi="Book Antiqua"/>
          <w:color w:val="2B2A29"/>
          <w:spacing w:val="-4"/>
          <w:w w:val="105"/>
        </w:rPr>
        <w:t xml:space="preserve"> </w:t>
      </w:r>
      <w:r>
        <w:rPr>
          <w:rFonts w:hAnsi="Book Antiqua"/>
          <w:color w:val="2B2A29"/>
          <w:w w:val="105"/>
        </w:rPr>
        <w:t>and</w:t>
      </w:r>
      <w:r>
        <w:rPr>
          <w:rFonts w:hAnsi="Book Antiqua"/>
          <w:color w:val="2B2A29"/>
          <w:spacing w:val="22"/>
          <w:w w:val="105"/>
        </w:rPr>
        <w:t xml:space="preserve"> </w:t>
      </w:r>
      <w:r>
        <w:rPr>
          <w:rFonts w:hAnsi="Book Antiqua"/>
          <w:color w:val="2B2A29"/>
          <w:w w:val="105"/>
        </w:rPr>
        <w:t>includes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explicit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interlinkages.</w:t>
      </w:r>
      <w:r>
        <w:rPr>
          <w:rFonts w:hAnsi="Book Antiqua"/>
          <w:color w:val="2B2A29"/>
          <w:spacing w:val="-13"/>
          <w:w w:val="105"/>
        </w:rPr>
        <w:t xml:space="preserve"> </w:t>
      </w:r>
      <w:r>
        <w:rPr>
          <w:rFonts w:hAnsi="Book Antiqua"/>
          <w:color w:val="2B2A29"/>
          <w:w w:val="105"/>
        </w:rPr>
        <w:t>This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system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can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be</w:t>
      </w:r>
      <w:r>
        <w:rPr>
          <w:rFonts w:hAnsi="Book Antiqua"/>
          <w:color w:val="2B2A29"/>
          <w:spacing w:val="-5"/>
          <w:w w:val="105"/>
        </w:rPr>
        <w:t xml:space="preserve"> </w:t>
      </w:r>
      <w:r>
        <w:rPr>
          <w:rFonts w:hAnsi="Book Antiqua"/>
          <w:color w:val="2B2A29"/>
          <w:w w:val="105"/>
        </w:rPr>
        <w:t>a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starting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w w:val="105"/>
        </w:rPr>
        <w:t>point</w:t>
      </w:r>
      <w:r>
        <w:rPr>
          <w:rFonts w:hAnsi="Book Antiqua"/>
          <w:color w:val="2B2A29"/>
          <w:spacing w:val="-6"/>
          <w:w w:val="105"/>
        </w:rPr>
        <w:t xml:space="preserve"> </w:t>
      </w:r>
      <w:r>
        <w:rPr>
          <w:rFonts w:hAnsi="Book Antiqua"/>
          <w:color w:val="2B2A29"/>
          <w:spacing w:val="-1"/>
          <w:w w:val="105"/>
        </w:rPr>
        <w:t>to</w:t>
      </w:r>
      <w:r>
        <w:rPr>
          <w:rFonts w:hAnsi="Book Antiqua"/>
          <w:color w:val="2B2A29"/>
          <w:spacing w:val="-2"/>
          <w:w w:val="105"/>
        </w:rPr>
        <w:t>wards</w:t>
      </w:r>
    </w:p>
    <w:p w:rsidR="001C09D6" w:rsidRDefault="001C09D6">
      <w:pPr>
        <w:pStyle w:val="BodyText"/>
        <w:kinsoku w:val="0"/>
        <w:overflowPunct w:val="0"/>
        <w:spacing w:line="238" w:lineRule="exact"/>
        <w:ind w:left="520" w:firstLine="0"/>
        <w:rPr>
          <w:color w:val="000000"/>
        </w:rPr>
      </w:pPr>
      <w:r>
        <w:rPr>
          <w:color w:val="2B2A29"/>
        </w:rPr>
        <w:t>sustainable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water-food-energy</w:t>
      </w:r>
      <w:r>
        <w:rPr>
          <w:color w:val="2B2A29"/>
          <w:spacing w:val="-10"/>
        </w:rPr>
        <w:t xml:space="preserve"> </w:t>
      </w:r>
      <w:r>
        <w:rPr>
          <w:color w:val="2B2A29"/>
        </w:rPr>
        <w:t>systems.</w:t>
      </w:r>
    </w:p>
    <w:p w:rsidR="001C09D6" w:rsidRDefault="001C09D6">
      <w:pPr>
        <w:pStyle w:val="BodyText"/>
        <w:kinsoku w:val="0"/>
        <w:overflowPunct w:val="0"/>
        <w:spacing w:before="22" w:line="260" w:lineRule="exact"/>
        <w:ind w:left="520" w:right="538"/>
        <w:jc w:val="both"/>
        <w:rPr>
          <w:color w:val="000000"/>
        </w:rPr>
      </w:pPr>
      <w:r>
        <w:rPr>
          <w:color w:val="2B2A29"/>
          <w:spacing w:val="-3"/>
        </w:rPr>
        <w:t>It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seen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30"/>
        </w:rPr>
        <w:t xml:space="preserve"> </w:t>
      </w:r>
      <w:r>
        <w:rPr>
          <w:color w:val="2B2A29"/>
          <w:spacing w:val="-1"/>
        </w:rPr>
        <w:t>comprehensive,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interlinked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security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strategy</w:t>
      </w:r>
      <w:r>
        <w:rPr>
          <w:color w:val="2B2A29"/>
          <w:spacing w:val="30"/>
          <w:w w:val="99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complex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difficult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achieve.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3"/>
        </w:rPr>
        <w:t>It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attempted,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3"/>
        </w:rPr>
        <w:t>ho</w:t>
      </w:r>
      <w:r>
        <w:rPr>
          <w:color w:val="2B2A29"/>
          <w:spacing w:val="-4"/>
        </w:rPr>
        <w:t>wev</w:t>
      </w:r>
      <w:r>
        <w:rPr>
          <w:color w:val="2B2A29"/>
          <w:spacing w:val="-3"/>
        </w:rPr>
        <w:t>er,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using</w:t>
      </w:r>
      <w:r>
        <w:rPr>
          <w:color w:val="2B2A29"/>
          <w:spacing w:val="30"/>
          <w:w w:val="101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2"/>
        </w:rPr>
        <w:t xml:space="preserve"> </w:t>
      </w:r>
      <w:r>
        <w:rPr>
          <w:color w:val="2B2A29"/>
          <w:spacing w:val="-1"/>
        </w:rPr>
        <w:t>perspectiv</w:t>
      </w:r>
      <w:r>
        <w:rPr>
          <w:color w:val="2B2A29"/>
          <w:spacing w:val="-2"/>
        </w:rPr>
        <w:t>e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identified</w:t>
      </w:r>
      <w:r>
        <w:rPr>
          <w:color w:val="2B2A29"/>
          <w:spacing w:val="33"/>
        </w:rPr>
        <w:t xml:space="preserve"> </w:t>
      </w:r>
      <w:r>
        <w:rPr>
          <w:color w:val="2B2A29"/>
          <w:spacing w:val="-1"/>
        </w:rPr>
        <w:t>abo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e,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based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on</w:t>
      </w:r>
      <w:r>
        <w:rPr>
          <w:color w:val="2B2A29"/>
          <w:spacing w:val="33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elatively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simple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principles</w:t>
      </w:r>
      <w:r>
        <w:rPr>
          <w:color w:val="2B2A29"/>
          <w:spacing w:val="29"/>
          <w:w w:val="101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focus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on:</w:t>
      </w:r>
    </w:p>
    <w:p w:rsidR="001C09D6" w:rsidRDefault="001C09D6">
      <w:pPr>
        <w:pStyle w:val="BodyText"/>
        <w:numPr>
          <w:ilvl w:val="2"/>
          <w:numId w:val="10"/>
        </w:numPr>
        <w:tabs>
          <w:tab w:val="left" w:pos="1001"/>
        </w:tabs>
        <w:kinsoku w:val="0"/>
        <w:overflowPunct w:val="0"/>
        <w:spacing w:before="144" w:line="274" w:lineRule="exact"/>
        <w:ind w:hanging="240"/>
        <w:rPr>
          <w:color w:val="000000"/>
        </w:rPr>
      </w:pPr>
      <w:r>
        <w:rPr>
          <w:color w:val="2B2A29"/>
        </w:rPr>
        <w:t>multi-scale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dimensions</w:t>
      </w:r>
    </w:p>
    <w:p w:rsidR="001C09D6" w:rsidRDefault="001C09D6">
      <w:pPr>
        <w:pStyle w:val="BodyText"/>
        <w:numPr>
          <w:ilvl w:val="2"/>
          <w:numId w:val="10"/>
        </w:numPr>
        <w:tabs>
          <w:tab w:val="left" w:pos="1001"/>
        </w:tabs>
        <w:kinsoku w:val="0"/>
        <w:overflowPunct w:val="0"/>
        <w:spacing w:line="260" w:lineRule="exact"/>
        <w:ind w:hanging="240"/>
        <w:rPr>
          <w:color w:val="000000"/>
        </w:rPr>
      </w:pPr>
      <w:r>
        <w:rPr>
          <w:color w:val="2B2A29"/>
        </w:rPr>
        <w:t>metrics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easily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obtained</w:t>
      </w:r>
    </w:p>
    <w:p w:rsidR="001C09D6" w:rsidRDefault="001C09D6">
      <w:pPr>
        <w:pStyle w:val="BodyText"/>
        <w:numPr>
          <w:ilvl w:val="2"/>
          <w:numId w:val="10"/>
        </w:numPr>
        <w:tabs>
          <w:tab w:val="left" w:pos="1001"/>
        </w:tabs>
        <w:kinsoku w:val="0"/>
        <w:overflowPunct w:val="0"/>
        <w:spacing w:line="274" w:lineRule="exact"/>
        <w:ind w:hanging="240"/>
        <w:rPr>
          <w:color w:val="000000"/>
        </w:rPr>
      </w:pPr>
      <w:r>
        <w:rPr>
          <w:color w:val="2B2A29"/>
          <w:spacing w:val="-1"/>
        </w:rPr>
        <w:t>achievable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benchmarking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targets.</w:t>
      </w:r>
    </w:p>
    <w:p w:rsidR="001C09D6" w:rsidRDefault="001C09D6">
      <w:pPr>
        <w:pStyle w:val="BodyText"/>
        <w:kinsoku w:val="0"/>
        <w:overflowPunct w:val="0"/>
        <w:spacing w:before="188" w:line="260" w:lineRule="exact"/>
        <w:ind w:left="304" w:right="537" w:firstLine="0"/>
        <w:jc w:val="right"/>
        <w:rPr>
          <w:rFonts w:hAnsi="Book Antiqua"/>
          <w:color w:val="000000"/>
        </w:rPr>
      </w:pPr>
      <w:r>
        <w:rPr>
          <w:color w:val="2B2A29"/>
          <w:spacing w:val="-13"/>
        </w:rPr>
        <w:t>T</w:t>
      </w:r>
      <w:r>
        <w:rPr>
          <w:color w:val="2B2A29"/>
          <w:spacing w:val="-14"/>
        </w:rPr>
        <w:t>o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obtain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25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underpin</w:t>
      </w:r>
      <w:r>
        <w:rPr>
          <w:color w:val="2B2A29"/>
          <w:spacing w:val="-2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activities,</w:t>
      </w:r>
      <w:r>
        <w:rPr>
          <w:color w:val="2B2A29"/>
          <w:spacing w:val="-26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25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water</w:t>
      </w:r>
      <w:r>
        <w:rPr>
          <w:rFonts w:ascii="Book Antiqua" w:hAnsi="Book Antiqua" w:cs="Book Antiqua"/>
          <w:i/>
          <w:iCs/>
          <w:color w:val="2B2A29"/>
          <w:spacing w:val="-24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knowledge</w:t>
      </w:r>
      <w:r>
        <w:rPr>
          <w:rFonts w:ascii="Book Antiqua" w:hAnsi="Book Antiqua" w:cs="Book Antiqua"/>
          <w:i/>
          <w:iCs/>
          <w:color w:val="2B2A29"/>
          <w:spacing w:val="-24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virtual</w:t>
      </w:r>
      <w:r>
        <w:rPr>
          <w:rFonts w:ascii="Book Antiqua" w:hAnsi="Book Antiqua" w:cs="Book Antiqua"/>
          <w:i/>
          <w:iCs/>
          <w:color w:val="2B2A29"/>
          <w:spacing w:val="-23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hub</w:t>
      </w:r>
      <w:r>
        <w:rPr>
          <w:rFonts w:ascii="Book Antiqua" w:hAnsi="Book Antiqua" w:cs="Book Antiqua"/>
          <w:i/>
          <w:iCs/>
          <w:color w:val="2B2A29"/>
          <w:spacing w:val="-24"/>
        </w:rPr>
        <w:t xml:space="preserve"> </w:t>
      </w:r>
      <w:r>
        <w:rPr>
          <w:rFonts w:hAnsi="Book Antiqua"/>
          <w:color w:val="2B2A29"/>
        </w:rPr>
        <w:t>that</w:t>
      </w:r>
      <w:r>
        <w:rPr>
          <w:rFonts w:hAnsi="Book Antiqua"/>
          <w:color w:val="2B2A29"/>
          <w:spacing w:val="28"/>
          <w:w w:val="108"/>
        </w:rPr>
        <w:t xml:space="preserve"> </w:t>
      </w:r>
      <w:r>
        <w:rPr>
          <w:rFonts w:hAnsi="Book Antiqua"/>
          <w:color w:val="2B2A29"/>
        </w:rPr>
        <w:t>can</w:t>
      </w:r>
      <w:r>
        <w:rPr>
          <w:rFonts w:hAnsi="Book Antiqua"/>
          <w:color w:val="2B2A29"/>
          <w:spacing w:val="-9"/>
        </w:rPr>
        <w:t xml:space="preserve"> </w:t>
      </w:r>
      <w:r>
        <w:rPr>
          <w:rFonts w:hAnsi="Book Antiqua"/>
          <w:color w:val="2B2A29"/>
        </w:rPr>
        <w:t>integrate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new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existing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kno</w:t>
      </w:r>
      <w:r>
        <w:rPr>
          <w:rFonts w:hAnsi="Book Antiqua"/>
          <w:color w:val="2B2A29"/>
          <w:spacing w:val="-2"/>
        </w:rPr>
        <w:t>wledge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(from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r</w:t>
      </w:r>
      <w:r>
        <w:rPr>
          <w:rFonts w:hAnsi="Book Antiqua"/>
          <w:color w:val="2B2A29"/>
          <w:spacing w:val="-2"/>
        </w:rPr>
        <w:t>esear</w:t>
      </w:r>
      <w:r>
        <w:rPr>
          <w:rFonts w:hAnsi="Book Antiqua"/>
          <w:color w:val="2B2A29"/>
          <w:spacing w:val="-1"/>
        </w:rPr>
        <w:t>ch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centers,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universities,</w:t>
      </w:r>
    </w:p>
    <w:p w:rsidR="001C09D6" w:rsidRDefault="001C09D6">
      <w:pPr>
        <w:pStyle w:val="BodyText"/>
        <w:kinsoku w:val="0"/>
        <w:overflowPunct w:val="0"/>
        <w:spacing w:before="188" w:line="260" w:lineRule="exact"/>
        <w:ind w:left="304" w:right="537" w:firstLine="0"/>
        <w:jc w:val="right"/>
        <w:rPr>
          <w:rFonts w:hAnsi="Book Antiqua"/>
          <w:color w:val="000000"/>
        </w:rPr>
        <w:sectPr w:rsidR="001C09D6">
          <w:pgSz w:w="8640" w:h="12960"/>
          <w:pgMar w:top="960" w:right="540" w:bottom="280" w:left="560" w:header="775" w:footer="0" w:gutter="0"/>
          <w:cols w:space="720" w:equalWidth="0">
            <w:col w:w="754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13"/>
        <w:ind w:left="0" w:firstLine="0"/>
        <w:rPr>
          <w:sz w:val="10"/>
          <w:szCs w:val="10"/>
        </w:rPr>
      </w:pPr>
    </w:p>
    <w:p w:rsidR="001C09D6" w:rsidRDefault="00E31EB9">
      <w:pPr>
        <w:pStyle w:val="BodyText"/>
        <w:kinsoku w:val="0"/>
        <w:overflowPunct w:val="0"/>
        <w:spacing w:line="200" w:lineRule="atLeast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76775" cy="3362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D6" w:rsidRDefault="001C09D6">
      <w:pPr>
        <w:pStyle w:val="BodyText"/>
        <w:kinsoku w:val="0"/>
        <w:overflowPunct w:val="0"/>
        <w:spacing w:before="10"/>
        <w:ind w:left="0" w:firstLine="0"/>
        <w:rPr>
          <w:sz w:val="8"/>
          <w:szCs w:val="8"/>
        </w:rPr>
      </w:pPr>
    </w:p>
    <w:p w:rsidR="001C09D6" w:rsidRDefault="001C09D6">
      <w:pPr>
        <w:pStyle w:val="BodyText"/>
        <w:kinsoku w:val="0"/>
        <w:overflowPunct w:val="0"/>
        <w:spacing w:before="80"/>
        <w:ind w:left="525" w:firstLine="0"/>
        <w:rPr>
          <w:rFonts w:ascii="Arial" w:eastAsiaTheme="minorEastAsia" w:hAnsi="Arial" w:cs="Arial"/>
          <w:color w:val="000000"/>
          <w:sz w:val="17"/>
          <w:szCs w:val="17"/>
        </w:rPr>
      </w:pPr>
      <w:r>
        <w:rPr>
          <w:rFonts w:ascii="Arial" w:eastAsiaTheme="minorEastAsia" w:hAnsi="Arial" w:cs="Arial"/>
          <w:color w:val="2B2A29"/>
          <w:spacing w:val="-2"/>
          <w:sz w:val="17"/>
          <w:szCs w:val="17"/>
        </w:rPr>
        <w:t>Figure</w:t>
      </w:r>
      <w:r>
        <w:rPr>
          <w:rFonts w:ascii="Arial" w:eastAsiaTheme="minorEastAsia" w:hAnsi="Arial" w:cs="Arial"/>
          <w:color w:val="2B2A29"/>
          <w:spacing w:val="-31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10.6</w:t>
      </w:r>
      <w:r>
        <w:rPr>
          <w:rFonts w:ascii="Arial" w:eastAsiaTheme="minorEastAsia" w:hAnsi="Arial" w:cs="Arial"/>
          <w:color w:val="2B2A29"/>
          <w:spacing w:val="-13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Energy-Food-Natural</w:t>
      </w:r>
      <w:r>
        <w:rPr>
          <w:rFonts w:ascii="Arial" w:eastAsiaTheme="minorEastAsia" w:hAnsi="Arial" w:cs="Arial"/>
          <w:color w:val="2B2A29"/>
          <w:spacing w:val="-30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pacing w:val="-2"/>
          <w:sz w:val="17"/>
          <w:szCs w:val="17"/>
        </w:rPr>
        <w:t>Resources</w:t>
      </w:r>
      <w:r>
        <w:rPr>
          <w:rFonts w:ascii="Arial" w:eastAsiaTheme="minorEastAsia" w:hAnsi="Arial" w:cs="Arial"/>
          <w:color w:val="2B2A29"/>
          <w:spacing w:val="-31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Continuum:</w:t>
      </w:r>
      <w:r>
        <w:rPr>
          <w:rFonts w:ascii="Arial" w:eastAsiaTheme="minorEastAsia" w:hAnsi="Arial" w:cs="Arial"/>
          <w:color w:val="2B2A29"/>
          <w:spacing w:val="-30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System</w:t>
      </w:r>
      <w:r>
        <w:rPr>
          <w:rFonts w:ascii="Arial" w:eastAsiaTheme="minorEastAsia" w:hAnsi="Arial" w:cs="Arial"/>
          <w:color w:val="2B2A29"/>
          <w:spacing w:val="-30"/>
          <w:sz w:val="17"/>
          <w:szCs w:val="17"/>
        </w:rPr>
        <w:t xml:space="preserve"> </w:t>
      </w:r>
      <w:r>
        <w:rPr>
          <w:rFonts w:ascii="Arial" w:eastAsiaTheme="minorEastAsia" w:hAnsi="Arial" w:cs="Arial"/>
          <w:color w:val="2B2A29"/>
          <w:sz w:val="17"/>
          <w:szCs w:val="17"/>
        </w:rPr>
        <w:t>Challenge</w:t>
      </w:r>
    </w:p>
    <w:p w:rsidR="001C09D6" w:rsidRDefault="001C09D6">
      <w:pPr>
        <w:pStyle w:val="BodyText"/>
        <w:kinsoku w:val="0"/>
        <w:overflowPunct w:val="0"/>
        <w:ind w:left="0" w:firstLine="0"/>
        <w:rPr>
          <w:rFonts w:ascii="Arial" w:eastAsiaTheme="minorEastAsia" w:hAnsi="Arial" w:cs="Arial"/>
          <w:sz w:val="20"/>
          <w:szCs w:val="20"/>
        </w:rPr>
      </w:pPr>
    </w:p>
    <w:p w:rsidR="001C09D6" w:rsidRDefault="001C09D6">
      <w:pPr>
        <w:pStyle w:val="BodyText"/>
        <w:kinsoku w:val="0"/>
        <w:overflowPunct w:val="0"/>
        <w:spacing w:before="8"/>
        <w:ind w:left="0" w:firstLine="0"/>
        <w:rPr>
          <w:rFonts w:ascii="Arial" w:eastAsiaTheme="minorEastAsia" w:hAnsi="Arial" w:cs="Arial"/>
          <w:sz w:val="29"/>
          <w:szCs w:val="29"/>
        </w:rPr>
      </w:pPr>
    </w:p>
    <w:p w:rsidR="001C09D6" w:rsidRDefault="001C09D6">
      <w:pPr>
        <w:pStyle w:val="BodyText"/>
        <w:kinsoku w:val="0"/>
        <w:overflowPunct w:val="0"/>
        <w:spacing w:before="59" w:line="260" w:lineRule="exact"/>
        <w:ind w:left="520" w:right="577" w:firstLine="0"/>
        <w:jc w:val="both"/>
        <w:rPr>
          <w:color w:val="000000"/>
        </w:rPr>
      </w:pPr>
      <w:r>
        <w:rPr>
          <w:color w:val="2B2A29"/>
        </w:rPr>
        <w:t>industrial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private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patents),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2"/>
        </w:rPr>
        <w:t>well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2"/>
        </w:rPr>
        <w:t>effective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rural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community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indige-</w:t>
      </w:r>
      <w:r>
        <w:rPr>
          <w:color w:val="2B2A29"/>
          <w:spacing w:val="31"/>
          <w:w w:val="101"/>
        </w:rPr>
        <w:t xml:space="preserve"> </w:t>
      </w:r>
      <w:r>
        <w:rPr>
          <w:color w:val="2B2A29"/>
        </w:rPr>
        <w:t>nous</w:t>
      </w:r>
      <w:r>
        <w:rPr>
          <w:color w:val="2B2A29"/>
          <w:spacing w:val="-17"/>
        </w:rPr>
        <w:t xml:space="preserve"> </w:t>
      </w:r>
      <w:r>
        <w:rPr>
          <w:color w:val="2B2A29"/>
          <w:spacing w:val="-1"/>
        </w:rPr>
        <w:t>knowledge,</w:t>
      </w:r>
      <w:r>
        <w:rPr>
          <w:color w:val="2B2A29"/>
          <w:spacing w:val="-18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good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starting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place.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-17"/>
        </w:rPr>
        <w:t xml:space="preserve"> </w:t>
      </w:r>
      <w:r>
        <w:rPr>
          <w:color w:val="2B2A29"/>
          <w:spacing w:val="-2"/>
        </w:rPr>
        <w:t>well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as</w:t>
      </w:r>
      <w:r>
        <w:rPr>
          <w:color w:val="2B2A29"/>
          <w:spacing w:val="-17"/>
        </w:rPr>
        <w:t xml:space="preserve"> </w:t>
      </w:r>
      <w:r>
        <w:rPr>
          <w:color w:val="2B2A29"/>
          <w:spacing w:val="-1"/>
        </w:rPr>
        <w:t>developing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suite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17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37"/>
        </w:rPr>
        <w:t xml:space="preserve"> </w:t>
      </w:r>
      <w:r>
        <w:rPr>
          <w:color w:val="2B2A29"/>
          <w:spacing w:val="-1"/>
        </w:rPr>
        <w:t>kno</w:t>
      </w:r>
      <w:r>
        <w:rPr>
          <w:color w:val="2B2A29"/>
          <w:spacing w:val="-2"/>
        </w:rPr>
        <w:t>wledge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hubs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(domestically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or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regionally)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help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pool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sift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1"/>
        </w:rPr>
        <w:t>intercon-</w:t>
      </w:r>
      <w:r>
        <w:rPr>
          <w:color w:val="2B2A29"/>
          <w:spacing w:val="43"/>
          <w:w w:val="103"/>
        </w:rPr>
        <w:t xml:space="preserve"> </w:t>
      </w:r>
      <w:r>
        <w:rPr>
          <w:color w:val="2B2A29"/>
        </w:rPr>
        <w:t>nected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data,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1"/>
        </w:rPr>
        <w:t>comprehensiv</w:t>
      </w:r>
      <w:r>
        <w:rPr>
          <w:color w:val="2B2A29"/>
          <w:spacing w:val="-2"/>
        </w:rPr>
        <w:t>e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state-of-the-art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model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design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ex</w:t>
      </w:r>
      <w:r>
        <w:rPr>
          <w:color w:val="2B2A29"/>
          <w:spacing w:val="-1"/>
        </w:rPr>
        <w:t>er</w:t>
      </w:r>
      <w:r>
        <w:rPr>
          <w:color w:val="2B2A29"/>
          <w:spacing w:val="-2"/>
        </w:rPr>
        <w:t>cise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should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25"/>
          <w:w w:val="101"/>
        </w:rPr>
        <w:t xml:space="preserve"> </w:t>
      </w:r>
      <w:r>
        <w:rPr>
          <w:color w:val="2B2A29"/>
          <w:spacing w:val="-1"/>
        </w:rPr>
        <w:t>explored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identify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arious</w:t>
      </w:r>
      <w:r>
        <w:rPr>
          <w:color w:val="2B2A29"/>
          <w:spacing w:val="-8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eas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interlinked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water-food-energy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policy-</w:t>
      </w:r>
      <w:r>
        <w:rPr>
          <w:color w:val="2B2A29"/>
          <w:spacing w:val="25"/>
          <w:w w:val="99"/>
        </w:rPr>
        <w:t xml:space="preserve"> </w:t>
      </w:r>
      <w:r>
        <w:rPr>
          <w:color w:val="2B2A29"/>
        </w:rPr>
        <w:t>making,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wher</w:t>
      </w:r>
      <w:r>
        <w:rPr>
          <w:color w:val="2B2A29"/>
          <w:spacing w:val="-2"/>
        </w:rPr>
        <w:t>e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tools/framewor</w:t>
      </w:r>
      <w:r>
        <w:rPr>
          <w:color w:val="2B2A29"/>
          <w:spacing w:val="-2"/>
        </w:rPr>
        <w:t>ks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most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help.</w:t>
      </w:r>
    </w:p>
    <w:p w:rsidR="001C09D6" w:rsidRDefault="001C09D6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1C09D6" w:rsidRDefault="001C09D6">
      <w:pPr>
        <w:pStyle w:val="BodyText"/>
        <w:kinsoku w:val="0"/>
        <w:overflowPunct w:val="0"/>
        <w:spacing w:line="260" w:lineRule="exact"/>
        <w:ind w:left="520" w:right="928" w:firstLine="0"/>
        <w:jc w:val="both"/>
        <w:rPr>
          <w:rFonts w:ascii="Book Antiqua" w:eastAsiaTheme="minorEastAsia" w:hAnsi="Book Antiqua" w:cs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6"/>
          <w:w w:val="95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kin: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A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</w:rPr>
        <w:t>Global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Multi-scale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River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</w:rPr>
        <w:t>B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asin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</w:rPr>
        <w:t>D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ecision-Support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F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5"/>
        </w:rPr>
        <w:t>ramewor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k</w:t>
      </w:r>
      <w:r>
        <w:rPr>
          <w:rFonts w:ascii="Book Antiqua" w:eastAsiaTheme="minorEastAsia" w:hAnsi="Book Antiqua" w:cs="Book Antiqua"/>
          <w:i/>
          <w:iCs/>
          <w:color w:val="2B2A29"/>
          <w:spacing w:val="67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for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5"/>
        </w:rPr>
        <w:t>Collabor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ative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6"/>
          <w:w w:val="95"/>
        </w:rPr>
        <w:t>Water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Resource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and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Risk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Management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5"/>
        </w:rPr>
        <w:t>from</w:t>
      </w:r>
      <w:r>
        <w:rPr>
          <w:rFonts w:ascii="Book Antiqua" w:eastAsiaTheme="minorEastAsia" w:hAnsi="Book Antiqua" w:cs="Book Antiqua"/>
          <w:i/>
          <w:iCs/>
          <w:color w:val="2B2A29"/>
          <w:spacing w:val="-23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the</w:t>
      </w:r>
      <w:r>
        <w:rPr>
          <w:rFonts w:ascii="Book Antiqua" w:eastAsiaTheme="minorEastAsia" w:hAnsi="Book Antiqua" w:cs="Book Antiqua"/>
          <w:i/>
          <w:iCs/>
          <w:color w:val="2B2A29"/>
          <w:spacing w:val="-24"/>
          <w:w w:val="95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w w:val="95"/>
        </w:rPr>
        <w:t>Planetary</w:t>
      </w:r>
      <w:r>
        <w:rPr>
          <w:rFonts w:ascii="Book Antiqua" w:eastAsiaTheme="minorEastAsia" w:hAnsi="Book Antiqua" w:cs="Book Antiqua"/>
          <w:i/>
          <w:iCs/>
          <w:color w:val="2B2A29"/>
          <w:spacing w:val="41"/>
          <w:w w:val="73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w w:val="90"/>
        </w:rPr>
        <w:t>S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</w:rPr>
        <w:t>kin</w:t>
      </w:r>
      <w:r>
        <w:rPr>
          <w:rFonts w:ascii="Book Antiqua" w:eastAsiaTheme="minorEastAsia" w:hAnsi="Book Antiqua" w:cs="Book Antiqua"/>
          <w:i/>
          <w:iCs/>
          <w:color w:val="2B2A29"/>
          <w:spacing w:val="4"/>
          <w:w w:val="9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  <w:spacing w:val="-1"/>
          <w:w w:val="90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2"/>
          <w:w w:val="90"/>
        </w:rPr>
        <w:t>nstitute</w:t>
      </w:r>
    </w:p>
    <w:p w:rsidR="001C09D6" w:rsidRDefault="001C09D6">
      <w:pPr>
        <w:pStyle w:val="BodyText"/>
        <w:kinsoku w:val="0"/>
        <w:overflowPunct w:val="0"/>
        <w:spacing w:before="171" w:line="220" w:lineRule="exact"/>
        <w:ind w:left="520" w:right="1109" w:firstLine="0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Juan</w:t>
      </w:r>
      <w:r>
        <w:rPr>
          <w:rFonts w:ascii="Garamond" w:eastAsiaTheme="minorEastAsia" w:hAnsi="Garamond" w:cs="Garamond"/>
          <w:color w:val="2B2A29"/>
          <w:spacing w:val="28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Carl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os</w:t>
      </w:r>
      <w:r>
        <w:rPr>
          <w:rFonts w:ascii="Garamond" w:eastAsiaTheme="minorEastAsia" w:hAnsi="Garamond" w:cs="Garamond"/>
          <w:color w:val="2B2A29"/>
          <w:spacing w:val="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Castill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a-Rubio,</w:t>
      </w:r>
      <w:r>
        <w:rPr>
          <w:rFonts w:ascii="Garamond" w:eastAsiaTheme="minorEastAsia" w:hAnsi="Garamond" w:cs="Garamond"/>
          <w:color w:val="2B2A29"/>
          <w:spacing w:val="28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Pr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esident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spacing w:val="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Planetar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y</w:t>
      </w:r>
      <w:r>
        <w:rPr>
          <w:rFonts w:ascii="Garamond" w:eastAsiaTheme="minorEastAsia" w:hAnsi="Garamond" w:cs="Garamond"/>
          <w:color w:val="2B2A29"/>
          <w:spacing w:val="28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Skin</w:t>
      </w:r>
      <w:r>
        <w:rPr>
          <w:rFonts w:ascii="Garamond" w:eastAsiaTheme="minorEastAsia" w:hAnsi="Garamond" w:cs="Garamond"/>
          <w:color w:val="2B2A29"/>
          <w:spacing w:val="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Institute;</w:t>
      </w:r>
      <w:r>
        <w:rPr>
          <w:rFonts w:ascii="Garamond" w:eastAsiaTheme="minorEastAsia" w:hAnsi="Garamond" w:cs="Garamond"/>
          <w:color w:val="2B2A29"/>
          <w:spacing w:val="68"/>
          <w:w w:val="12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Mana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gi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n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</w:t>
      </w:r>
      <w:r>
        <w:rPr>
          <w:rFonts w:ascii="Garamond" w:eastAsiaTheme="minorEastAsia" w:hAnsi="Garamond" w:cs="Garamond"/>
          <w:color w:val="2B2A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D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ir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ct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o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,</w:t>
      </w:r>
      <w:r>
        <w:rPr>
          <w:rFonts w:ascii="Garamond" w:eastAsiaTheme="minorEastAsia" w:hAnsi="Garamond" w:cs="Garamond"/>
          <w:color w:val="2B2A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C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s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c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o</w:t>
      </w:r>
      <w:r>
        <w:rPr>
          <w:rFonts w:ascii="Garamond" w:eastAsiaTheme="minorEastAsia" w:hAnsi="Garamond" w:cs="Garamond"/>
          <w:color w:val="2B2A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Sys</w:t>
      </w:r>
      <w:r>
        <w:rPr>
          <w:rFonts w:ascii="Garamond" w:eastAsiaTheme="minorEastAsia" w:hAnsi="Garamond" w:cs="Garamond"/>
          <w:color w:val="2B2A29"/>
          <w:spacing w:val="2"/>
          <w:w w:val="11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e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m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s</w:t>
      </w:r>
      <w:r>
        <w:rPr>
          <w:rFonts w:ascii="Garamond" w:eastAsiaTheme="minorEastAsia" w:hAnsi="Garamond" w:cs="Garamond"/>
          <w:color w:val="2B2A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Sus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na</w:t>
      </w:r>
      <w:r>
        <w:rPr>
          <w:rFonts w:ascii="Garamond" w:eastAsiaTheme="minorEastAsia" w:hAnsi="Garamond" w:cs="Garamond"/>
          <w:color w:val="2B2A29"/>
          <w:spacing w:val="6"/>
          <w:w w:val="115"/>
          <w:sz w:val="20"/>
          <w:szCs w:val="20"/>
        </w:rPr>
        <w:t>b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l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y</w:t>
      </w:r>
      <w:r>
        <w:rPr>
          <w:rFonts w:ascii="Garamond" w:eastAsiaTheme="minorEastAsia" w:hAnsi="Garamond" w:cs="Garamond"/>
          <w:color w:val="2B2A29"/>
          <w:spacing w:val="1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Resou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c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es</w:t>
      </w:r>
      <w:r>
        <w:rPr>
          <w:rFonts w:ascii="Garamond" w:eastAsiaTheme="minorEastAsia" w:hAnsi="Garamond" w:cs="Garamond"/>
          <w:color w:val="2B2A29"/>
          <w:spacing w:val="34"/>
          <w:w w:val="102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2"/>
          <w:w w:val="110"/>
          <w:sz w:val="20"/>
          <w:szCs w:val="20"/>
        </w:rPr>
        <w:t>Innov</w:t>
      </w:r>
      <w:r>
        <w:rPr>
          <w:rFonts w:ascii="Garamond" w:eastAsiaTheme="minorEastAsia" w:hAnsi="Garamond" w:cs="Garamond"/>
          <w:color w:val="2B2A29"/>
          <w:spacing w:val="1"/>
          <w:w w:val="110"/>
          <w:sz w:val="20"/>
          <w:szCs w:val="20"/>
        </w:rPr>
        <w:t>ation</w:t>
      </w:r>
      <w:r>
        <w:rPr>
          <w:rFonts w:ascii="Garamond" w:eastAsiaTheme="minorEastAsia" w:hAnsi="Garamond" w:cs="Garamond"/>
          <w:color w:val="2B2A29"/>
          <w:spacing w:val="26"/>
          <w:w w:val="11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0"/>
          <w:sz w:val="20"/>
          <w:szCs w:val="20"/>
        </w:rPr>
        <w:t>Gr</w:t>
      </w:r>
      <w:r>
        <w:rPr>
          <w:rFonts w:ascii="Garamond" w:eastAsiaTheme="minorEastAsia" w:hAnsi="Garamond" w:cs="Garamond"/>
          <w:color w:val="2B2A29"/>
          <w:spacing w:val="5"/>
          <w:w w:val="110"/>
          <w:sz w:val="20"/>
          <w:szCs w:val="20"/>
        </w:rPr>
        <w:t>oup</w:t>
      </w:r>
    </w:p>
    <w:p w:rsidR="001C09D6" w:rsidRDefault="001C09D6">
      <w:pPr>
        <w:pStyle w:val="BodyText"/>
        <w:kinsoku w:val="0"/>
        <w:overflowPunct w:val="0"/>
        <w:ind w:left="0" w:firstLine="0"/>
        <w:rPr>
          <w:rFonts w:ascii="Garamond" w:eastAsiaTheme="minorEastAsia" w:hAnsi="Garamond" w:cs="Garamond"/>
        </w:rPr>
      </w:pPr>
    </w:p>
    <w:p w:rsidR="001C09D6" w:rsidRDefault="001C09D6">
      <w:pPr>
        <w:pStyle w:val="BodyText"/>
        <w:kinsoku w:val="0"/>
        <w:overflowPunct w:val="0"/>
        <w:spacing w:line="260" w:lineRule="exact"/>
        <w:ind w:left="520" w:right="417" w:firstLine="0"/>
        <w:rPr>
          <w:rFonts w:hAnsi="Book Antiqua"/>
          <w:color w:val="000000"/>
        </w:rPr>
      </w:pPr>
      <w:r>
        <w:rPr>
          <w:color w:val="2B2A29"/>
          <w:spacing w:val="-9"/>
        </w:rPr>
        <w:t>T</w:t>
      </w:r>
      <w:r>
        <w:rPr>
          <w:color w:val="2B2A29"/>
          <w:spacing w:val="-11"/>
        </w:rPr>
        <w:t>wo</w:t>
      </w:r>
      <w:r>
        <w:rPr>
          <w:color w:val="2B2A29"/>
          <w:spacing w:val="-29"/>
        </w:rPr>
        <w:t xml:space="preserve"> </w:t>
      </w:r>
      <w:r>
        <w:rPr>
          <w:color w:val="2B2A29"/>
          <w:spacing w:val="-1"/>
        </w:rPr>
        <w:t>po</w:t>
      </w:r>
      <w:r>
        <w:rPr>
          <w:color w:val="2B2A29"/>
          <w:spacing w:val="-2"/>
        </w:rPr>
        <w:t>w</w:t>
      </w:r>
      <w:r>
        <w:rPr>
          <w:color w:val="2B2A29"/>
          <w:spacing w:val="-1"/>
        </w:rPr>
        <w:t>erful</w:t>
      </w:r>
      <w:r>
        <w:rPr>
          <w:color w:val="2B2A29"/>
          <w:spacing w:val="-29"/>
        </w:rPr>
        <w:t xml:space="preserve"> </w:t>
      </w:r>
      <w:r>
        <w:rPr>
          <w:color w:val="2B2A29"/>
          <w:spacing w:val="-1"/>
        </w:rPr>
        <w:t>trends</w:t>
      </w:r>
      <w:r>
        <w:rPr>
          <w:color w:val="2B2A29"/>
          <w:spacing w:val="-29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-28"/>
        </w:rPr>
        <w:t xml:space="preserve"> </w:t>
      </w:r>
      <w:r>
        <w:rPr>
          <w:color w:val="2B2A29"/>
          <w:spacing w:val="-1"/>
        </w:rPr>
        <w:t>reshaping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world.</w:t>
      </w:r>
      <w:r>
        <w:rPr>
          <w:color w:val="2B2A29"/>
          <w:spacing w:val="-3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first</w:t>
      </w:r>
      <w:r>
        <w:rPr>
          <w:color w:val="2B2A29"/>
          <w:spacing w:val="-28"/>
        </w:rPr>
        <w:t xml:space="preserve"> </w:t>
      </w:r>
      <w:r>
        <w:rPr>
          <w:color w:val="2B2A29"/>
          <w:spacing w:val="-1"/>
        </w:rPr>
        <w:t>trend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29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resource</w:t>
      </w:r>
      <w:r>
        <w:rPr>
          <w:rFonts w:ascii="Book Antiqua" w:hAnsi="Book Antiqua" w:cs="Book Antiqua"/>
          <w:i/>
          <w:iCs/>
          <w:color w:val="2B2A29"/>
          <w:spacing w:val="-26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scarcity</w:t>
      </w:r>
      <w:r>
        <w:rPr>
          <w:rFonts w:hAnsi="Book Antiqua"/>
          <w:color w:val="2B2A29"/>
          <w:spacing w:val="-1"/>
        </w:rPr>
        <w:t>,</w:t>
      </w:r>
      <w:r>
        <w:rPr>
          <w:rFonts w:hAnsi="Book Antiqua"/>
          <w:color w:val="2B2A29"/>
          <w:spacing w:val="45"/>
          <w:w w:val="106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9"/>
        </w:rPr>
        <w:t xml:space="preserve"> </w:t>
      </w:r>
      <w:r>
        <w:rPr>
          <w:rFonts w:hAnsi="Book Antiqua"/>
          <w:color w:val="2B2A29"/>
          <w:spacing w:val="-1"/>
        </w:rPr>
        <w:t>result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2"/>
        </w:rPr>
        <w:t>explosive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demand</w:t>
      </w:r>
      <w:r>
        <w:rPr>
          <w:rFonts w:hAnsi="Book Antiqua"/>
          <w:color w:val="2B2A29"/>
          <w:spacing w:val="-9"/>
        </w:rPr>
        <w:t xml:space="preserve"> </w:t>
      </w:r>
      <w:r>
        <w:rPr>
          <w:rFonts w:hAnsi="Book Antiqua"/>
          <w:color w:val="2B2A29"/>
          <w:spacing w:val="-1"/>
        </w:rPr>
        <w:t>growth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resour</w:t>
      </w:r>
      <w:r>
        <w:rPr>
          <w:rFonts w:hAnsi="Book Antiqua"/>
          <w:color w:val="2B2A29"/>
          <w:spacing w:val="-2"/>
        </w:rPr>
        <w:t>ces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2"/>
        </w:rPr>
        <w:t>(water,</w:t>
      </w:r>
      <w:r>
        <w:rPr>
          <w:rFonts w:hAnsi="Book Antiqua"/>
          <w:color w:val="2B2A29"/>
          <w:spacing w:val="-9"/>
        </w:rPr>
        <w:t xml:space="preserve"> </w:t>
      </w:r>
      <w:r>
        <w:rPr>
          <w:rFonts w:hAnsi="Book Antiqua"/>
          <w:color w:val="2B2A29"/>
          <w:spacing w:val="-3"/>
        </w:rPr>
        <w:t>energy,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food,</w:t>
      </w:r>
      <w:r>
        <w:rPr>
          <w:rFonts w:hAnsi="Book Antiqua"/>
          <w:color w:val="2B2A29"/>
          <w:spacing w:val="-8"/>
        </w:rPr>
        <w:t xml:space="preserve"> </w:t>
      </w:r>
      <w:r>
        <w:rPr>
          <w:rFonts w:hAnsi="Book Antiqua"/>
          <w:color w:val="2B2A29"/>
        </w:rPr>
        <w:t>land,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520" w:right="417" w:firstLine="0"/>
        <w:rPr>
          <w:rFonts w:hAnsi="Book Antiqua"/>
          <w:color w:val="000000"/>
        </w:rPr>
        <w:sectPr w:rsidR="001C09D6">
          <w:pgSz w:w="8640" w:h="12960"/>
          <w:pgMar w:top="960" w:right="500" w:bottom="280" w:left="560" w:header="775" w:footer="0" w:gutter="0"/>
          <w:cols w:space="720" w:equalWidth="0">
            <w:col w:w="758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</w:pPr>
    </w:p>
    <w:p w:rsidR="001C09D6" w:rsidRDefault="001C09D6">
      <w:pPr>
        <w:pStyle w:val="BodyText"/>
        <w:kinsoku w:val="0"/>
        <w:overflowPunct w:val="0"/>
        <w:spacing w:before="59" w:line="260" w:lineRule="exact"/>
        <w:ind w:left="120" w:right="117" w:firstLine="0"/>
        <w:jc w:val="both"/>
        <w:rPr>
          <w:rFonts w:hAnsi="Book Antiqua"/>
          <w:color w:val="000000"/>
        </w:rPr>
      </w:pPr>
      <w:r>
        <w:rPr>
          <w:color w:val="2B2A29"/>
        </w:rPr>
        <w:t>etc.)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driven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b</w:t>
      </w:r>
      <w:r>
        <w:rPr>
          <w:color w:val="2B2A29"/>
          <w:spacing w:val="-2"/>
        </w:rPr>
        <w:t>y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growing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populations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economic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development.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second</w:t>
      </w:r>
      <w:r>
        <w:rPr>
          <w:color w:val="2B2A29"/>
          <w:spacing w:val="33"/>
          <w:w w:val="101"/>
        </w:rPr>
        <w:t xml:space="preserve"> </w:t>
      </w:r>
      <w:r>
        <w:rPr>
          <w:color w:val="2B2A29"/>
          <w:spacing w:val="-1"/>
        </w:rPr>
        <w:t>trend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11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data</w:t>
      </w:r>
      <w:r>
        <w:rPr>
          <w:rFonts w:ascii="Book Antiqua" w:hAnsi="Book Antiqua" w:cs="Book Antiqua"/>
          <w:i/>
          <w:iCs/>
          <w:color w:val="2B2A29"/>
          <w:spacing w:val="12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abundance,</w:t>
      </w:r>
      <w:r>
        <w:rPr>
          <w:rFonts w:ascii="Book Antiqua" w:hAnsi="Book Antiqua" w:cs="Book Antiqua"/>
          <w:i/>
          <w:iCs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1"/>
        </w:rPr>
        <w:t>driven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b</w:t>
      </w:r>
      <w:r>
        <w:rPr>
          <w:rFonts w:hAnsi="Book Antiqua"/>
          <w:color w:val="2B2A29"/>
          <w:spacing w:val="-2"/>
        </w:rPr>
        <w:t>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huge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but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siloed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data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sets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incr</w:t>
      </w:r>
      <w:r>
        <w:rPr>
          <w:rFonts w:hAnsi="Book Antiqua"/>
          <w:color w:val="2B2A29"/>
          <w:spacing w:val="-2"/>
        </w:rPr>
        <w:t>easing</w:t>
      </w:r>
      <w:r>
        <w:rPr>
          <w:rFonts w:hAnsi="Book Antiqua"/>
          <w:color w:val="2B2A29"/>
          <w:spacing w:val="27"/>
          <w:w w:val="97"/>
        </w:rPr>
        <w:t xml:space="preserve"> </w:t>
      </w:r>
      <w:r>
        <w:rPr>
          <w:rFonts w:hAnsi="Book Antiqua"/>
          <w:color w:val="2B2A29"/>
        </w:rPr>
        <w:t>information</w:t>
      </w:r>
      <w:r>
        <w:rPr>
          <w:rFonts w:hAnsi="Book Antiqua"/>
          <w:color w:val="2B2A29"/>
          <w:spacing w:val="44"/>
        </w:rPr>
        <w:t xml:space="preserve"> </w:t>
      </w:r>
      <w:r>
        <w:rPr>
          <w:rFonts w:hAnsi="Book Antiqua"/>
          <w:color w:val="2B2A29"/>
          <w:spacing w:val="-1"/>
        </w:rPr>
        <w:t>pr</w:t>
      </w:r>
      <w:r>
        <w:rPr>
          <w:rFonts w:hAnsi="Book Antiqua"/>
          <w:color w:val="2B2A29"/>
          <w:spacing w:val="-2"/>
        </w:rPr>
        <w:t>ocessing</w:t>
      </w:r>
      <w:r>
        <w:rPr>
          <w:rFonts w:hAnsi="Book Antiqua"/>
          <w:color w:val="2B2A29"/>
          <w:spacing w:val="44"/>
        </w:rPr>
        <w:t xml:space="preserve"> </w:t>
      </w:r>
      <w:r>
        <w:rPr>
          <w:rFonts w:hAnsi="Book Antiqua"/>
          <w:color w:val="2B2A29"/>
        </w:rPr>
        <w:t>capabilities,</w:t>
      </w:r>
      <w:r>
        <w:rPr>
          <w:rFonts w:hAnsi="Book Antiqua"/>
          <w:color w:val="2B2A29"/>
          <w:spacing w:val="45"/>
        </w:rPr>
        <w:t xml:space="preserve"> </w:t>
      </w:r>
      <w:r>
        <w:rPr>
          <w:rFonts w:hAnsi="Book Antiqua"/>
          <w:color w:val="2B2A29"/>
          <w:spacing w:val="-1"/>
        </w:rPr>
        <w:t>space-to-ground</w:t>
      </w:r>
      <w:r>
        <w:rPr>
          <w:rFonts w:hAnsi="Book Antiqua"/>
          <w:color w:val="2B2A29"/>
          <w:spacing w:val="44"/>
        </w:rPr>
        <w:t xml:space="preserve"> </w:t>
      </w:r>
      <w:r>
        <w:rPr>
          <w:rFonts w:hAnsi="Book Antiqua"/>
          <w:color w:val="2B2A29"/>
        </w:rPr>
        <w:t>sensor</w:t>
      </w:r>
      <w:r>
        <w:rPr>
          <w:rFonts w:hAnsi="Book Antiqua"/>
          <w:color w:val="2B2A29"/>
          <w:spacing w:val="45"/>
        </w:rPr>
        <w:t xml:space="preserve"> </w:t>
      </w:r>
      <w:r>
        <w:rPr>
          <w:rFonts w:hAnsi="Book Antiqua"/>
          <w:color w:val="2B2A29"/>
          <w:spacing w:val="-1"/>
        </w:rPr>
        <w:t>networks,</w:t>
      </w:r>
      <w:r>
        <w:rPr>
          <w:rFonts w:hAnsi="Book Antiqua"/>
          <w:color w:val="2B2A29"/>
          <w:spacing w:val="44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57"/>
          <w:w w:val="105"/>
        </w:rPr>
        <w:t xml:space="preserve"> </w:t>
      </w:r>
      <w:r>
        <w:rPr>
          <w:rFonts w:hAnsi="Book Antiqua"/>
          <w:color w:val="2B2A29"/>
        </w:rPr>
        <w:t>emerging</w:t>
      </w:r>
      <w:r>
        <w:rPr>
          <w:rFonts w:hAnsi="Book Antiqua"/>
          <w:color w:val="2B2A29"/>
          <w:spacing w:val="28"/>
        </w:rPr>
        <w:t xml:space="preserve"> </w:t>
      </w:r>
      <w:r>
        <w:rPr>
          <w:rFonts w:hAnsi="Book Antiqua"/>
          <w:color w:val="2B2A29"/>
        </w:rPr>
        <w:t>information</w:t>
      </w:r>
      <w:r>
        <w:rPr>
          <w:rFonts w:hAnsi="Book Antiqua"/>
          <w:color w:val="2B2A29"/>
          <w:spacing w:val="28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28"/>
        </w:rPr>
        <w:t xml:space="preserve"> </w:t>
      </w:r>
      <w:r>
        <w:rPr>
          <w:rFonts w:hAnsi="Book Antiqua"/>
          <w:color w:val="2B2A29"/>
        </w:rPr>
        <w:t>communication</w:t>
      </w:r>
      <w:r>
        <w:rPr>
          <w:rFonts w:hAnsi="Book Antiqua"/>
          <w:color w:val="2B2A29"/>
          <w:spacing w:val="28"/>
        </w:rPr>
        <w:t xml:space="preserve"> </w:t>
      </w:r>
      <w:r>
        <w:rPr>
          <w:rFonts w:hAnsi="Book Antiqua"/>
          <w:color w:val="2B2A29"/>
        </w:rPr>
        <w:t>technologies.</w:t>
      </w:r>
    </w:p>
    <w:p w:rsidR="001C09D6" w:rsidRDefault="001C09D6">
      <w:pPr>
        <w:pStyle w:val="BodyText"/>
        <w:kinsoku w:val="0"/>
        <w:overflowPunct w:val="0"/>
        <w:spacing w:line="215" w:lineRule="auto"/>
        <w:ind w:left="119" w:right="117"/>
        <w:jc w:val="both"/>
        <w:rPr>
          <w:rFonts w:hAnsi="Book Antiqua"/>
          <w:color w:val="000000"/>
        </w:rPr>
      </w:pPr>
      <w:r>
        <w:rPr>
          <w:color w:val="2B2A29"/>
        </w:rPr>
        <w:t>Planetary</w:t>
      </w:r>
      <w:r>
        <w:rPr>
          <w:color w:val="2B2A29"/>
          <w:spacing w:val="15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15"/>
        </w:rPr>
        <w:t xml:space="preserve"> </w:t>
      </w:r>
      <w:r>
        <w:rPr>
          <w:color w:val="2B2A29"/>
          <w:spacing w:val="-1"/>
        </w:rPr>
        <w:t>Institute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(PSI)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aims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5"/>
        </w:rPr>
        <w:t xml:space="preserve"> </w:t>
      </w:r>
      <w:r>
        <w:rPr>
          <w:color w:val="2B2A29"/>
          <w:spacing w:val="-1"/>
        </w:rPr>
        <w:t>addr</w:t>
      </w:r>
      <w:r>
        <w:rPr>
          <w:color w:val="2B2A29"/>
          <w:spacing w:val="-2"/>
        </w:rPr>
        <w:t>ess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challenge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posed</w:t>
      </w:r>
      <w:r>
        <w:rPr>
          <w:color w:val="2B2A29"/>
          <w:spacing w:val="15"/>
        </w:rPr>
        <w:t xml:space="preserve"> </w:t>
      </w:r>
      <w:r>
        <w:rPr>
          <w:color w:val="2B2A29"/>
          <w:spacing w:val="-1"/>
        </w:rPr>
        <w:t>b</w:t>
      </w:r>
      <w:r>
        <w:rPr>
          <w:color w:val="2B2A29"/>
          <w:spacing w:val="-2"/>
        </w:rPr>
        <w:t>y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5"/>
          <w:w w:val="106"/>
        </w:rPr>
        <w:t xml:space="preserve"> </w:t>
      </w:r>
      <w:r>
        <w:rPr>
          <w:color w:val="2B2A29"/>
        </w:rPr>
        <w:t>first</w:t>
      </w:r>
      <w:r>
        <w:rPr>
          <w:color w:val="2B2A29"/>
          <w:spacing w:val="39"/>
        </w:rPr>
        <w:t xml:space="preserve"> </w:t>
      </w:r>
      <w:r>
        <w:rPr>
          <w:color w:val="2B2A29"/>
          <w:spacing w:val="-1"/>
        </w:rPr>
        <w:t>trend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40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opportunity</w:t>
      </w:r>
      <w:r>
        <w:rPr>
          <w:color w:val="2B2A29"/>
          <w:spacing w:val="39"/>
        </w:rPr>
        <w:t xml:space="preserve"> </w:t>
      </w:r>
      <w:r>
        <w:rPr>
          <w:color w:val="2B2A29"/>
          <w:spacing w:val="-1"/>
        </w:rPr>
        <w:t>presented</w:t>
      </w:r>
      <w:r>
        <w:rPr>
          <w:color w:val="2B2A29"/>
          <w:spacing w:val="40"/>
        </w:rPr>
        <w:t xml:space="preserve"> </w:t>
      </w:r>
      <w:r>
        <w:rPr>
          <w:color w:val="2B2A29"/>
          <w:spacing w:val="-1"/>
        </w:rPr>
        <w:t>b</w:t>
      </w:r>
      <w:r>
        <w:rPr>
          <w:color w:val="2B2A29"/>
          <w:spacing w:val="-2"/>
        </w:rPr>
        <w:t>y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second.</w:t>
      </w:r>
      <w:r>
        <w:rPr>
          <w:color w:val="2B2A29"/>
          <w:spacing w:val="40"/>
        </w:rPr>
        <w:t xml:space="preserve"> </w:t>
      </w:r>
      <w:r>
        <w:rPr>
          <w:color w:val="2B2A29"/>
          <w:spacing w:val="-2"/>
        </w:rPr>
        <w:t>In</w:t>
      </w:r>
      <w:r>
        <w:rPr>
          <w:color w:val="2B2A29"/>
          <w:spacing w:val="39"/>
        </w:rPr>
        <w:t xml:space="preserve"> </w:t>
      </w:r>
      <w:r>
        <w:rPr>
          <w:color w:val="2B2A29"/>
          <w:spacing w:val="-1"/>
        </w:rPr>
        <w:t>March</w:t>
      </w:r>
      <w:r>
        <w:rPr>
          <w:color w:val="2B2A29"/>
          <w:spacing w:val="39"/>
        </w:rPr>
        <w:t xml:space="preserve"> </w:t>
      </w:r>
      <w:r>
        <w:rPr>
          <w:color w:val="2B2A29"/>
        </w:rPr>
        <w:t>2009,</w:t>
      </w:r>
      <w:r>
        <w:rPr>
          <w:color w:val="2B2A29"/>
          <w:spacing w:val="21"/>
          <w:w w:val="106"/>
        </w:rPr>
        <w:t xml:space="preserve"> </w:t>
      </w:r>
      <w:r>
        <w:rPr>
          <w:color w:val="2B2A29"/>
        </w:rPr>
        <w:t>Cisco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NASA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1"/>
        </w:rPr>
        <w:t>agreed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1"/>
        </w:rPr>
        <w:t>multiyear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&amp;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D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public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1"/>
        </w:rPr>
        <w:t>private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partnership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pool</w:t>
      </w:r>
      <w:r>
        <w:rPr>
          <w:color w:val="2B2A29"/>
          <w:spacing w:val="33"/>
          <w:w w:val="103"/>
        </w:rPr>
        <w:t xml:space="preserve"> </w:t>
      </w:r>
      <w:r>
        <w:rPr>
          <w:color w:val="2B2A29"/>
        </w:rPr>
        <w:t>their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assets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partnership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based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on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joint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open</w:t>
      </w:r>
      <w:r>
        <w:rPr>
          <w:color w:val="2B2A29"/>
          <w:spacing w:val="7"/>
        </w:rPr>
        <w:t xml:space="preserve"> </w:t>
      </w: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a-</w:t>
      </w:r>
      <w:r>
        <w:rPr>
          <w:color w:val="2B2A29"/>
          <w:spacing w:val="22"/>
          <w:w w:val="99"/>
        </w:rPr>
        <w:t xml:space="preserve"> </w:t>
      </w:r>
      <w:r>
        <w:rPr>
          <w:color w:val="2B2A29"/>
        </w:rPr>
        <w:t>tion.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Cisco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has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embedded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fruits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partnership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PSI,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which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was</w:t>
      </w:r>
      <w:r>
        <w:rPr>
          <w:color w:val="2B2A29"/>
          <w:spacing w:val="22"/>
          <w:w w:val="95"/>
        </w:rPr>
        <w:t xml:space="preserve"> </w:t>
      </w:r>
      <w:r>
        <w:rPr>
          <w:color w:val="2B2A29"/>
        </w:rPr>
        <w:t>named</w:t>
      </w:r>
      <w:r>
        <w:rPr>
          <w:color w:val="2B2A29"/>
          <w:spacing w:val="-30"/>
        </w:rPr>
        <w:t xml:space="preserve"> </w:t>
      </w:r>
      <w:r>
        <w:rPr>
          <w:color w:val="2B2A29"/>
        </w:rPr>
        <w:t>one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30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9"/>
        </w:rPr>
        <w:t>T</w:t>
      </w:r>
      <w:r>
        <w:rPr>
          <w:rFonts w:ascii="Book Antiqua" w:hAnsi="Book Antiqua" w:cs="Book Antiqua"/>
          <w:i/>
          <w:iCs/>
          <w:color w:val="2B2A29"/>
        </w:rPr>
        <w:t>ime</w:t>
      </w:r>
      <w:r>
        <w:rPr>
          <w:rFonts w:ascii="Book Antiqua" w:hAnsi="Book Antiqua" w:cs="Book Antiqua"/>
          <w:i/>
          <w:iCs/>
          <w:color w:val="2B2A29"/>
          <w:spacing w:val="-27"/>
        </w:rPr>
        <w:t xml:space="preserve"> </w:t>
      </w:r>
      <w:r>
        <w:rPr>
          <w:rFonts w:hAnsi="Book Antiqua"/>
          <w:color w:val="2B2A29"/>
        </w:rPr>
        <w:t>magazin</w:t>
      </w:r>
      <w:r>
        <w:rPr>
          <w:rFonts w:hAnsi="Book Antiqua"/>
          <w:color w:val="2B2A29"/>
          <w:spacing w:val="-8"/>
        </w:rPr>
        <w:t>e</w:t>
      </w:r>
      <w:r>
        <w:rPr>
          <w:rFonts w:hAnsi="Book Antiqua" w:hint="eastAsia"/>
          <w:color w:val="2B2A29"/>
          <w:spacing w:val="-79"/>
        </w:rPr>
        <w:t>’</w:t>
      </w:r>
      <w:r>
        <w:rPr>
          <w:rFonts w:hAnsi="Book Antiqua"/>
          <w:color w:val="2B2A29"/>
        </w:rPr>
        <w:t>s</w:t>
      </w:r>
      <w:r>
        <w:rPr>
          <w:rFonts w:hAnsi="Book Antiqua"/>
          <w:color w:val="2B2A29"/>
          <w:spacing w:val="-29"/>
        </w:rPr>
        <w:t xml:space="preserve"> </w:t>
      </w:r>
      <w:r>
        <w:rPr>
          <w:rFonts w:hAnsi="Book Antiqua" w:hint="eastAsia"/>
          <w:color w:val="2B2A29"/>
          <w:spacing w:val="7"/>
        </w:rPr>
        <w:t>“</w:t>
      </w:r>
      <w:r>
        <w:rPr>
          <w:rFonts w:hAnsi="Book Antiqua"/>
          <w:color w:val="2B2A29"/>
          <w:spacing w:val="-24"/>
        </w:rPr>
        <w:t>T</w:t>
      </w:r>
      <w:r>
        <w:rPr>
          <w:rFonts w:hAnsi="Book Antiqua"/>
          <w:color w:val="2B2A29"/>
        </w:rPr>
        <w:t>op</w:t>
      </w:r>
      <w:r>
        <w:rPr>
          <w:rFonts w:hAnsi="Book Antiqua"/>
          <w:color w:val="2B2A29"/>
          <w:spacing w:val="-30"/>
        </w:rPr>
        <w:t xml:space="preserve"> </w:t>
      </w:r>
      <w:r>
        <w:rPr>
          <w:rFonts w:hAnsi="Book Antiqua"/>
          <w:color w:val="2B2A29"/>
        </w:rPr>
        <w:t>50</w:t>
      </w:r>
      <w:r>
        <w:rPr>
          <w:rFonts w:hAnsi="Book Antiqua"/>
          <w:color w:val="2B2A29"/>
          <w:spacing w:val="-29"/>
        </w:rPr>
        <w:t xml:space="preserve"> </w:t>
      </w:r>
      <w:r>
        <w:rPr>
          <w:rFonts w:hAnsi="Book Antiqua"/>
          <w:color w:val="2B2A29"/>
          <w:spacing w:val="-3"/>
        </w:rPr>
        <w:t>I</w:t>
      </w:r>
      <w:r>
        <w:rPr>
          <w:rFonts w:hAnsi="Book Antiqua"/>
          <w:color w:val="2B2A29"/>
        </w:rPr>
        <w:t>n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</w:rPr>
        <w:t>entions</w:t>
      </w:r>
      <w:r>
        <w:rPr>
          <w:rFonts w:hAnsi="Book Antiqua"/>
          <w:color w:val="2B2A29"/>
          <w:spacing w:val="-3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29"/>
        </w:rPr>
        <w:t xml:space="preserve"> </w:t>
      </w:r>
      <w:r>
        <w:rPr>
          <w:rFonts w:hAnsi="Book Antiqua"/>
          <w:color w:val="2B2A29"/>
        </w:rPr>
        <w:t>2009.</w:t>
      </w:r>
      <w:r>
        <w:rPr>
          <w:rFonts w:hAnsi="Book Antiqua" w:hint="eastAsia"/>
          <w:color w:val="2B2A29"/>
        </w:rPr>
        <w:t>”</w:t>
      </w:r>
      <w:r>
        <w:rPr>
          <w:rFonts w:hAnsi="Book Antiqua"/>
          <w:color w:val="2B2A29"/>
          <w:position w:val="7"/>
          <w:sz w:val="13"/>
          <w:szCs w:val="13"/>
        </w:rPr>
        <w:t>4</w:t>
      </w:r>
      <w:r>
        <w:rPr>
          <w:rFonts w:hAnsi="Book Antiqua"/>
          <w:color w:val="2B2A29"/>
          <w:spacing w:val="-6"/>
          <w:position w:val="7"/>
          <w:sz w:val="13"/>
          <w:szCs w:val="13"/>
        </w:rPr>
        <w:t xml:space="preserve"> </w:t>
      </w:r>
      <w:r>
        <w:rPr>
          <w:rFonts w:hAnsi="Book Antiqua"/>
          <w:color w:val="2B2A29"/>
        </w:rPr>
        <w:t>PSI</w:t>
      </w:r>
      <w:r>
        <w:rPr>
          <w:rFonts w:hAnsi="Book Antiqua"/>
          <w:color w:val="2B2A29"/>
          <w:spacing w:val="-30"/>
        </w:rPr>
        <w:t xml:space="preserve"> </w:t>
      </w:r>
      <w:r>
        <w:rPr>
          <w:rFonts w:hAnsi="Book Antiqua"/>
          <w:color w:val="2B2A29"/>
        </w:rPr>
        <w:t>is</w:t>
      </w:r>
      <w:r>
        <w:rPr>
          <w:rFonts w:hAnsi="Book Antiqua"/>
          <w:color w:val="2B2A29"/>
          <w:spacing w:val="-29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-30"/>
        </w:rPr>
        <w:t xml:space="preserve"> </w:t>
      </w:r>
      <w:r>
        <w:rPr>
          <w:rFonts w:hAnsi="Book Antiqua"/>
          <w:color w:val="2B2A29"/>
        </w:rPr>
        <w:t>unique</w:t>
      </w:r>
      <w:r>
        <w:rPr>
          <w:rFonts w:hAnsi="Book Antiqua"/>
          <w:color w:val="2B2A29"/>
          <w:w w:val="105"/>
        </w:rPr>
        <w:t xml:space="preserve"> </w:t>
      </w:r>
      <w:r>
        <w:rPr>
          <w:rFonts w:hAnsi="Book Antiqua"/>
          <w:color w:val="2B2A29"/>
        </w:rPr>
        <w:t>R&amp;D</w:t>
      </w:r>
      <w:r>
        <w:rPr>
          <w:rFonts w:hAnsi="Book Antiqua"/>
          <w:color w:val="2B2A29"/>
          <w:spacing w:val="33"/>
        </w:rPr>
        <w:t xml:space="preserve"> </w:t>
      </w:r>
      <w:r>
        <w:rPr>
          <w:rFonts w:hAnsi="Book Antiqua"/>
          <w:color w:val="2B2A29"/>
        </w:rPr>
        <w:t>partnership</w:t>
      </w:r>
      <w:r>
        <w:rPr>
          <w:rFonts w:hAnsi="Book Antiqua"/>
          <w:color w:val="2B2A29"/>
          <w:spacing w:val="34"/>
        </w:rPr>
        <w:t xml:space="preserve"> </w:t>
      </w:r>
      <w:r>
        <w:rPr>
          <w:rFonts w:hAnsi="Book Antiqua"/>
          <w:color w:val="2B2A29"/>
          <w:spacing w:val="-1"/>
        </w:rPr>
        <w:t>between</w:t>
      </w:r>
      <w:r>
        <w:rPr>
          <w:rFonts w:hAnsi="Book Antiqua"/>
          <w:color w:val="2B2A29"/>
          <w:spacing w:val="34"/>
        </w:rPr>
        <w:t xml:space="preserve"> </w:t>
      </w:r>
      <w:r>
        <w:rPr>
          <w:rFonts w:hAnsi="Book Antiqua"/>
          <w:color w:val="2B2A29"/>
        </w:rPr>
        <w:t>leading</w:t>
      </w:r>
      <w:r>
        <w:rPr>
          <w:rFonts w:hAnsi="Book Antiqua"/>
          <w:color w:val="2B2A29"/>
          <w:spacing w:val="33"/>
        </w:rPr>
        <w:t xml:space="preserve"> </w:t>
      </w:r>
      <w:r>
        <w:rPr>
          <w:rFonts w:hAnsi="Book Antiqua"/>
          <w:color w:val="2B2A29"/>
        </w:rPr>
        <w:t>corporations,</w:t>
      </w:r>
      <w:r>
        <w:rPr>
          <w:rFonts w:hAnsi="Book Antiqua"/>
          <w:color w:val="2B2A29"/>
          <w:spacing w:val="33"/>
        </w:rPr>
        <w:t xml:space="preserve"> </w:t>
      </w:r>
      <w:r>
        <w:rPr>
          <w:rFonts w:hAnsi="Book Antiqua"/>
          <w:color w:val="2B2A29"/>
          <w:spacing w:val="-1"/>
        </w:rPr>
        <w:t>go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ernment</w:t>
      </w:r>
      <w:r>
        <w:rPr>
          <w:rFonts w:hAnsi="Book Antiqua"/>
          <w:color w:val="2B2A29"/>
          <w:spacing w:val="34"/>
        </w:rPr>
        <w:t xml:space="preserve"> </w:t>
      </w:r>
      <w:r>
        <w:rPr>
          <w:rFonts w:hAnsi="Book Antiqua"/>
          <w:color w:val="2B2A29"/>
        </w:rPr>
        <w:t>agencies,</w:t>
      </w:r>
      <w:r>
        <w:rPr>
          <w:rFonts w:hAnsi="Book Antiqua"/>
          <w:color w:val="2B2A29"/>
          <w:spacing w:val="3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21"/>
          <w:w w:val="105"/>
        </w:rPr>
        <w:t xml:space="preserve"> </w:t>
      </w:r>
      <w:r>
        <w:rPr>
          <w:rFonts w:hAnsi="Book Antiqua"/>
          <w:color w:val="2B2A29"/>
          <w:spacing w:val="-1"/>
        </w:rPr>
        <w:t>r</w:t>
      </w:r>
      <w:r>
        <w:rPr>
          <w:rFonts w:hAnsi="Book Antiqua"/>
          <w:color w:val="2B2A29"/>
          <w:spacing w:val="-2"/>
        </w:rPr>
        <w:t>esear</w:t>
      </w:r>
      <w:r>
        <w:rPr>
          <w:rFonts w:hAnsi="Book Antiqua"/>
          <w:color w:val="2B2A29"/>
          <w:spacing w:val="-1"/>
        </w:rPr>
        <w:t>ch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institutions</w:t>
      </w:r>
      <w:r>
        <w:rPr>
          <w:rFonts w:hAnsi="Book Antiqua"/>
          <w:color w:val="2B2A29"/>
          <w:spacing w:val="22"/>
        </w:rPr>
        <w:t xml:space="preserve"> </w:t>
      </w:r>
      <w:r>
        <w:rPr>
          <w:rFonts w:hAnsi="Book Antiqua"/>
          <w:color w:val="2B2A29"/>
          <w:spacing w:val="-1"/>
        </w:rPr>
        <w:t>around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22"/>
        </w:rPr>
        <w:t xml:space="preserve"> </w:t>
      </w:r>
      <w:r>
        <w:rPr>
          <w:rFonts w:hAnsi="Book Antiqua"/>
          <w:color w:val="2B2A29"/>
        </w:rPr>
        <w:t>world.</w:t>
      </w:r>
    </w:p>
    <w:p w:rsidR="001C09D6" w:rsidRDefault="001C09D6">
      <w:pPr>
        <w:pStyle w:val="BodyText"/>
        <w:kinsoku w:val="0"/>
        <w:overflowPunct w:val="0"/>
        <w:spacing w:before="12" w:line="260" w:lineRule="exact"/>
        <w:ind w:left="119" w:right="117"/>
        <w:jc w:val="both"/>
        <w:rPr>
          <w:color w:val="000000"/>
        </w:rPr>
      </w:pPr>
      <w:r>
        <w:rPr>
          <w:color w:val="2B2A29"/>
          <w:spacing w:val="-6"/>
        </w:rPr>
        <w:t>PSI</w:t>
      </w:r>
      <w:r>
        <w:rPr>
          <w:rFonts w:hint="eastAsia"/>
          <w:color w:val="2B2A29"/>
          <w:spacing w:val="-6"/>
        </w:rPr>
        <w:t>’</w:t>
      </w:r>
      <w:r>
        <w:rPr>
          <w:color w:val="2B2A29"/>
          <w:spacing w:val="-5"/>
        </w:rPr>
        <w:t>s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1"/>
        </w:rPr>
        <w:t>nonprofit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status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intended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facilitate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cooperation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1"/>
        </w:rPr>
        <w:t>acr</w:t>
      </w:r>
      <w:r>
        <w:rPr>
          <w:color w:val="2B2A29"/>
          <w:spacing w:val="-2"/>
        </w:rPr>
        <w:t>oss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institu-</w:t>
      </w:r>
      <w:r>
        <w:rPr>
          <w:color w:val="2B2A29"/>
          <w:spacing w:val="27"/>
          <w:w w:val="105"/>
        </w:rPr>
        <w:t xml:space="preserve"> </w:t>
      </w:r>
      <w:r>
        <w:rPr>
          <w:color w:val="2B2A29"/>
        </w:rPr>
        <w:t>tional,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disciplinar</w:t>
      </w:r>
      <w:r>
        <w:rPr>
          <w:color w:val="2B2A29"/>
          <w:spacing w:val="-3"/>
        </w:rPr>
        <w:t>y</w:t>
      </w:r>
      <w:r>
        <w:rPr>
          <w:color w:val="2B2A29"/>
          <w:spacing w:val="-2"/>
        </w:rPr>
        <w:t>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national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boundaries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1"/>
        </w:rPr>
        <w:t>create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space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flexible</w:t>
      </w:r>
      <w:r>
        <w:rPr>
          <w:color w:val="2B2A29"/>
          <w:spacing w:val="27"/>
          <w:w w:val="95"/>
        </w:rPr>
        <w:t xml:space="preserve"> </w:t>
      </w:r>
      <w:r>
        <w:rPr>
          <w:color w:val="2B2A29"/>
        </w:rPr>
        <w:t>pooling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assets,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capabilities,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ideas</w:t>
      </w:r>
      <w:r>
        <w:rPr>
          <w:color w:val="2B2A29"/>
          <w:spacing w:val="-14"/>
        </w:rPr>
        <w:t xml:space="preserve"> </w:t>
      </w:r>
      <w:r>
        <w:rPr>
          <w:color w:val="2B2A29"/>
        </w:rPr>
        <w:t>among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stakeholders.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PSI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has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1"/>
        </w:rPr>
        <w:t>recruited</w:t>
      </w:r>
      <w:r>
        <w:rPr>
          <w:color w:val="2B2A29"/>
          <w:spacing w:val="27"/>
          <w:w w:val="105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global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advisory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council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consisting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thought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leaders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science,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2"/>
        </w:rPr>
        <w:t>technology,</w:t>
      </w:r>
      <w:r>
        <w:rPr>
          <w:color w:val="2B2A29"/>
          <w:spacing w:val="26"/>
          <w:w w:val="106"/>
        </w:rPr>
        <w:t xml:space="preserve"> </w:t>
      </w:r>
      <w:r>
        <w:rPr>
          <w:color w:val="2B2A29"/>
        </w:rPr>
        <w:t>economics,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ation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guide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1"/>
        </w:rPr>
        <w:t>work.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119" w:right="116"/>
        <w:jc w:val="both"/>
        <w:rPr>
          <w:rFonts w:hAnsi="Book Antiqua"/>
          <w:color w:val="000000"/>
        </w:rPr>
      </w:pPr>
      <w:r>
        <w:rPr>
          <w:color w:val="2B2A29"/>
        </w:rPr>
        <w:t>PSI</w:t>
      </w:r>
      <w:r>
        <w:rPr>
          <w:color w:val="2B2A29"/>
          <w:spacing w:val="31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32"/>
        </w:rPr>
        <w:t xml:space="preserve"> </w:t>
      </w:r>
      <w:r>
        <w:rPr>
          <w:color w:val="2B2A29"/>
          <w:spacing w:val="-1"/>
        </w:rPr>
        <w:t>currently</w:t>
      </w:r>
      <w:r>
        <w:rPr>
          <w:color w:val="2B2A29"/>
          <w:spacing w:val="32"/>
        </w:rPr>
        <w:t xml:space="preserve"> </w:t>
      </w:r>
      <w:r>
        <w:rPr>
          <w:color w:val="2B2A29"/>
          <w:spacing w:val="-1"/>
        </w:rPr>
        <w:t>working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selected</w:t>
      </w:r>
      <w:r>
        <w:rPr>
          <w:color w:val="2B2A29"/>
          <w:spacing w:val="31"/>
        </w:rPr>
        <w:t xml:space="preserve"> </w:t>
      </w:r>
      <w:r>
        <w:rPr>
          <w:color w:val="2B2A29"/>
        </w:rPr>
        <w:t>corporate,</w:t>
      </w:r>
      <w:r>
        <w:rPr>
          <w:color w:val="2B2A29"/>
          <w:spacing w:val="32"/>
        </w:rPr>
        <w:t xml:space="preserve"> </w:t>
      </w:r>
      <w:r>
        <w:rPr>
          <w:color w:val="2B2A29"/>
          <w:spacing w:val="-1"/>
        </w:rPr>
        <w:t>go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ernment,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aca-</w:t>
      </w:r>
      <w:r>
        <w:rPr>
          <w:color w:val="2B2A29"/>
          <w:spacing w:val="33"/>
          <w:w w:val="97"/>
        </w:rPr>
        <w:t xml:space="preserve"> </w:t>
      </w:r>
      <w:r>
        <w:rPr>
          <w:color w:val="2B2A29"/>
        </w:rPr>
        <w:t>demic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partners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US,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EU,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1"/>
        </w:rPr>
        <w:t>India,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2"/>
        </w:rPr>
        <w:t>Brazil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build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working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1"/>
        </w:rPr>
        <w:t>prototypes</w:t>
      </w:r>
      <w:r>
        <w:rPr>
          <w:color w:val="2B2A29"/>
          <w:spacing w:val="41"/>
          <w:w w:val="10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22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-21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21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-22"/>
        </w:rPr>
        <w:t xml:space="preserve"> </w:t>
      </w:r>
      <w:r>
        <w:rPr>
          <w:color w:val="2B2A29"/>
        </w:rPr>
        <w:t>management</w:t>
      </w:r>
      <w:r>
        <w:rPr>
          <w:color w:val="2B2A29"/>
          <w:spacing w:val="-20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decision-support</w:t>
      </w:r>
      <w:r>
        <w:rPr>
          <w:rFonts w:ascii="Book Antiqua" w:hAnsi="Book Antiqua" w:cs="Book Antiqua"/>
          <w:i/>
          <w:iCs/>
          <w:color w:val="2B2A29"/>
          <w:spacing w:val="-19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tools</w:t>
      </w:r>
      <w:r>
        <w:rPr>
          <w:rFonts w:ascii="Book Antiqua" w:hAnsi="Book Antiqua" w:cs="Book Antiqua"/>
          <w:i/>
          <w:iCs/>
          <w:color w:val="2B2A29"/>
          <w:spacing w:val="-18"/>
        </w:rPr>
        <w:t xml:space="preserve"> </w:t>
      </w:r>
      <w:r>
        <w:rPr>
          <w:rFonts w:hAnsi="Book Antiqua"/>
          <w:color w:val="2B2A29"/>
        </w:rPr>
        <w:t>that</w:t>
      </w:r>
      <w:r>
        <w:rPr>
          <w:rFonts w:hAnsi="Book Antiqua"/>
          <w:color w:val="2B2A29"/>
          <w:spacing w:val="-22"/>
        </w:rPr>
        <w:t xml:space="preserve"> </w:t>
      </w:r>
      <w:r>
        <w:rPr>
          <w:rFonts w:hAnsi="Book Antiqua"/>
          <w:color w:val="2B2A29"/>
          <w:spacing w:val="-1"/>
        </w:rPr>
        <w:t>hav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</w:rPr>
        <w:t>potential</w:t>
      </w:r>
      <w:r>
        <w:rPr>
          <w:rFonts w:hAnsi="Book Antiqua"/>
          <w:color w:val="2B2A29"/>
          <w:spacing w:val="27"/>
          <w:w w:val="104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  <w:spacing w:val="-1"/>
        </w:rPr>
        <w:t>incr</w:t>
      </w:r>
      <w:r>
        <w:rPr>
          <w:rFonts w:hAnsi="Book Antiqua"/>
          <w:color w:val="2B2A29"/>
          <w:spacing w:val="-2"/>
        </w:rPr>
        <w:t>ease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food,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  <w:spacing w:val="-3"/>
        </w:rPr>
        <w:t>water,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energy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</w:rPr>
        <w:t>security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  <w:spacing w:val="-1"/>
        </w:rPr>
        <w:t>protect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ecosystems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such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</w:rPr>
        <w:t>as</w:t>
      </w:r>
      <w:r>
        <w:rPr>
          <w:rFonts w:hAnsi="Book Antiqua"/>
          <w:color w:val="2B2A29"/>
          <w:spacing w:val="29"/>
          <w:w w:val="92"/>
        </w:rPr>
        <w:t xml:space="preserve"> </w:t>
      </w:r>
      <w:r>
        <w:rPr>
          <w:rFonts w:hAnsi="Book Antiqua"/>
          <w:color w:val="2B2A29"/>
          <w:spacing w:val="-1"/>
        </w:rPr>
        <w:t>tropical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for</w:t>
      </w:r>
      <w:r>
        <w:rPr>
          <w:rFonts w:hAnsi="Book Antiqua"/>
          <w:color w:val="2B2A29"/>
          <w:spacing w:val="-2"/>
        </w:rPr>
        <w:t>ests.</w:t>
      </w:r>
      <w:r>
        <w:rPr>
          <w:rFonts w:hAnsi="Book Antiqua"/>
          <w:color w:val="2B2A29"/>
        </w:rPr>
        <w:t xml:space="preserve"> These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include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utilization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satellite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data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analyse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land</w:t>
      </w:r>
      <w:r>
        <w:rPr>
          <w:rFonts w:hAnsi="Book Antiqua"/>
          <w:color w:val="2B2A29"/>
          <w:spacing w:val="23"/>
          <w:w w:val="104"/>
        </w:rPr>
        <w:t xml:space="preserve"> </w:t>
      </w:r>
      <w:r>
        <w:rPr>
          <w:rFonts w:hAnsi="Book Antiqua"/>
          <w:color w:val="2B2A29"/>
        </w:rPr>
        <w:t xml:space="preserve">use change and estimate </w:t>
      </w:r>
      <w:r>
        <w:rPr>
          <w:rFonts w:hAnsi="Book Antiqua"/>
          <w:color w:val="2B2A29"/>
          <w:spacing w:val="-1"/>
        </w:rPr>
        <w:t>greenhouse</w:t>
      </w:r>
      <w:r>
        <w:rPr>
          <w:rFonts w:hAnsi="Book Antiqua"/>
          <w:color w:val="2B2A29"/>
        </w:rPr>
        <w:t xml:space="preserve"> gas emissions; integration of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sensor data</w:t>
      </w:r>
      <w:r>
        <w:rPr>
          <w:rFonts w:hAnsi="Book Antiqua"/>
          <w:color w:val="2B2A29"/>
          <w:spacing w:val="27"/>
          <w:w w:val="10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analytics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identify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  <w:spacing w:val="-1"/>
        </w:rPr>
        <w:t>cost-effectiv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pathways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significantly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incr</w:t>
      </w:r>
      <w:r>
        <w:rPr>
          <w:rFonts w:hAnsi="Book Antiqua"/>
          <w:color w:val="2B2A29"/>
          <w:spacing w:val="-2"/>
        </w:rPr>
        <w:t>ease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  <w:spacing w:val="-1"/>
        </w:rPr>
        <w:t>re-</w:t>
      </w:r>
      <w:r>
        <w:rPr>
          <w:rFonts w:hAnsi="Book Antiqua"/>
          <w:color w:val="2B2A29"/>
          <w:spacing w:val="35"/>
          <w:w w:val="98"/>
        </w:rPr>
        <w:t xml:space="preserve"> </w:t>
      </w:r>
      <w:r>
        <w:rPr>
          <w:rFonts w:hAnsi="Book Antiqua"/>
          <w:color w:val="2B2A29"/>
        </w:rPr>
        <w:t>newable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energy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energy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efficiency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adoption;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use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satellite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sen-</w:t>
      </w:r>
      <w:r>
        <w:rPr>
          <w:rFonts w:hAnsi="Book Antiqua"/>
          <w:color w:val="2B2A29"/>
          <w:spacing w:val="21"/>
          <w:w w:val="99"/>
        </w:rPr>
        <w:t xml:space="preserve"> </w:t>
      </w:r>
      <w:r>
        <w:rPr>
          <w:rFonts w:hAnsi="Book Antiqua"/>
          <w:color w:val="2B2A29"/>
        </w:rPr>
        <w:t>sors,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mobile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  <w:spacing w:val="-1"/>
        </w:rPr>
        <w:t>networks,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analytic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models</w:t>
      </w:r>
      <w:r>
        <w:rPr>
          <w:rFonts w:hAnsi="Book Antiqua"/>
          <w:color w:val="2B2A29"/>
          <w:spacing w:val="-4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support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smallholder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  <w:spacing w:val="-1"/>
        </w:rPr>
        <w:t>agricultur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33"/>
          <w:w w:val="94"/>
        </w:rPr>
        <w:t xml:space="preserve"> </w:t>
      </w:r>
      <w:r>
        <w:rPr>
          <w:rFonts w:hAnsi="Book Antiqua"/>
          <w:color w:val="2B2A29"/>
          <w:spacing w:val="-1"/>
        </w:rPr>
        <w:t>productivity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enhancement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accelerate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  <w:spacing w:val="-1"/>
        </w:rPr>
        <w:t>crop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insurance.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component</w:t>
      </w:r>
      <w:r>
        <w:rPr>
          <w:rFonts w:hAnsi="Book Antiqua"/>
          <w:color w:val="2B2A29"/>
          <w:spacing w:val="25"/>
          <w:w w:val="105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this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  <w:spacing w:val="-1"/>
        </w:rPr>
        <w:t>work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</w:rPr>
        <w:t>is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</w:rPr>
        <w:t>also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</w:rPr>
        <w:t>under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  <w:spacing w:val="-6"/>
        </w:rPr>
        <w:t>way</w:t>
      </w:r>
      <w:r>
        <w:rPr>
          <w:rFonts w:hAnsi="Book Antiqua"/>
          <w:color w:val="2B2A29"/>
          <w:spacing w:val="-5"/>
        </w:rPr>
        <w:t>.</w:t>
      </w:r>
    </w:p>
    <w:p w:rsidR="001C09D6" w:rsidRDefault="001C09D6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1C09D6" w:rsidRDefault="001C09D6">
      <w:pPr>
        <w:pStyle w:val="BodyText"/>
        <w:kinsoku w:val="0"/>
        <w:overflowPunct w:val="0"/>
        <w:ind w:left="120" w:firstLine="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19"/>
          <w:w w:val="120"/>
          <w:sz w:val="20"/>
          <w:szCs w:val="20"/>
        </w:rPr>
        <w:t>W</w:t>
      </w:r>
      <w:r>
        <w:rPr>
          <w:rFonts w:ascii="Garamond" w:eastAsiaTheme="minorEastAsia" w:hAnsi="Garamond" w:cs="Garamond"/>
          <w:color w:val="2B2A29"/>
          <w:spacing w:val="-6"/>
          <w:w w:val="120"/>
          <w:sz w:val="20"/>
          <w:szCs w:val="20"/>
        </w:rPr>
        <w:t>a</w:t>
      </w:r>
      <w:r>
        <w:rPr>
          <w:rFonts w:ascii="Garamond" w:eastAsiaTheme="minorEastAsia" w:hAnsi="Garamond" w:cs="Garamond"/>
          <w:color w:val="2B2A29"/>
          <w:spacing w:val="5"/>
          <w:w w:val="120"/>
          <w:sz w:val="20"/>
          <w:szCs w:val="20"/>
        </w:rPr>
        <w:t>te</w:t>
      </w:r>
      <w:r>
        <w:rPr>
          <w:rFonts w:ascii="Garamond" w:eastAsiaTheme="minorEastAsia" w:hAnsi="Garamond" w:cs="Garamond"/>
          <w:color w:val="2B2A29"/>
          <w:w w:val="120"/>
          <w:sz w:val="20"/>
          <w:szCs w:val="20"/>
        </w:rPr>
        <w:t>r</w:t>
      </w:r>
      <w:r>
        <w:rPr>
          <w:rFonts w:ascii="Garamond" w:eastAsiaTheme="minorEastAsia" w:hAnsi="Garamond" w:cs="Garamond"/>
          <w:color w:val="2B2A29"/>
          <w:spacing w:val="-26"/>
          <w:w w:val="12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6"/>
          <w:w w:val="120"/>
          <w:sz w:val="20"/>
          <w:szCs w:val="20"/>
        </w:rPr>
        <w:t>Skin</w:t>
      </w:r>
    </w:p>
    <w:p w:rsidR="001C09D6" w:rsidRDefault="001C09D6">
      <w:pPr>
        <w:pStyle w:val="BodyText"/>
        <w:kinsoku w:val="0"/>
        <w:overflowPunct w:val="0"/>
        <w:spacing w:before="79" w:line="260" w:lineRule="exact"/>
        <w:ind w:left="120" w:right="117" w:firstLine="0"/>
        <w:jc w:val="both"/>
        <w:rPr>
          <w:color w:val="000000"/>
        </w:rPr>
      </w:pPr>
      <w:r>
        <w:rPr>
          <w:color w:val="2B2A29"/>
        </w:rPr>
        <w:t>The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challenges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facing</w:t>
      </w:r>
      <w:r>
        <w:rPr>
          <w:color w:val="2B2A29"/>
          <w:spacing w:val="-1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2"/>
        </w:rPr>
        <w:t xml:space="preserve"> </w:t>
      </w:r>
      <w:r>
        <w:rPr>
          <w:color w:val="2B2A29"/>
          <w:spacing w:val="-3"/>
        </w:rPr>
        <w:t>world</w:t>
      </w:r>
      <w:r>
        <w:rPr>
          <w:rFonts w:hint="eastAsia"/>
          <w:color w:val="2B2A29"/>
          <w:spacing w:val="-13"/>
        </w:rPr>
        <w:t>’</w:t>
      </w:r>
      <w:r>
        <w:rPr>
          <w:color w:val="2B2A29"/>
          <w:spacing w:val="-4"/>
        </w:rPr>
        <w:t>s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ces</w:t>
      </w:r>
      <w:r>
        <w:rPr>
          <w:color w:val="2B2A29"/>
          <w:spacing w:val="-12"/>
        </w:rPr>
        <w:t xml:space="preserve"> </w:t>
      </w:r>
      <w:r>
        <w:rPr>
          <w:color w:val="2B2A29"/>
          <w:spacing w:val="-1"/>
        </w:rPr>
        <w:t>hav</w:t>
      </w:r>
      <w:r>
        <w:rPr>
          <w:color w:val="2B2A29"/>
          <w:spacing w:val="-2"/>
        </w:rPr>
        <w:t>e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been</w:t>
      </w:r>
      <w:r>
        <w:rPr>
          <w:color w:val="2B2A29"/>
          <w:spacing w:val="-13"/>
        </w:rPr>
        <w:t xml:space="preserve"> </w:t>
      </w:r>
      <w:r>
        <w:rPr>
          <w:color w:val="2B2A29"/>
          <w:spacing w:val="-1"/>
        </w:rPr>
        <w:t>addr</w:t>
      </w:r>
      <w:r>
        <w:rPr>
          <w:color w:val="2B2A29"/>
          <w:spacing w:val="-2"/>
        </w:rPr>
        <w:t>essed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12"/>
        </w:rPr>
        <w:t xml:space="preserve"> </w:t>
      </w:r>
      <w:r>
        <w:rPr>
          <w:color w:val="2B2A29"/>
        </w:rPr>
        <w:t>de-</w:t>
      </w:r>
      <w:r>
        <w:rPr>
          <w:color w:val="2B2A29"/>
          <w:spacing w:val="25"/>
          <w:w w:val="102"/>
        </w:rPr>
        <w:t xml:space="preserve"> </w:t>
      </w:r>
      <w:r>
        <w:rPr>
          <w:color w:val="2B2A29"/>
        </w:rPr>
        <w:t>tail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book.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9"/>
        </w:rPr>
        <w:t>Y</w:t>
      </w:r>
      <w:r>
        <w:rPr>
          <w:color w:val="2B2A29"/>
          <w:spacing w:val="-7"/>
        </w:rPr>
        <w:t>et</w:t>
      </w:r>
      <w:r>
        <w:rPr>
          <w:color w:val="2B2A29"/>
          <w:spacing w:val="-3"/>
        </w:rPr>
        <w:t xml:space="preserve"> </w:t>
      </w:r>
      <w:r>
        <w:rPr>
          <w:color w:val="2B2A29"/>
          <w:spacing w:val="-4"/>
        </w:rPr>
        <w:t>society</w:t>
      </w:r>
      <w:r>
        <w:rPr>
          <w:rFonts w:hint="eastAsia"/>
          <w:color w:val="2B2A29"/>
          <w:spacing w:val="-13"/>
        </w:rPr>
        <w:t>’</w:t>
      </w:r>
      <w:r>
        <w:rPr>
          <w:color w:val="2B2A29"/>
          <w:spacing w:val="-4"/>
        </w:rPr>
        <w:t xml:space="preserve">s </w:t>
      </w:r>
      <w:r>
        <w:rPr>
          <w:color w:val="2B2A29"/>
        </w:rPr>
        <w:t>ability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manage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challenges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3"/>
        </w:rPr>
        <w:t xml:space="preserve"> </w:t>
      </w:r>
      <w:r>
        <w:rPr>
          <w:color w:val="2B2A29"/>
          <w:spacing w:val="-1"/>
        </w:rPr>
        <w:t>impaired</w:t>
      </w:r>
      <w:r>
        <w:rPr>
          <w:color w:val="2B2A29"/>
          <w:spacing w:val="29"/>
          <w:w w:val="102"/>
        </w:rPr>
        <w:t xml:space="preserve"> </w:t>
      </w:r>
      <w:r>
        <w:rPr>
          <w:color w:val="2B2A29"/>
          <w:spacing w:val="-1"/>
        </w:rPr>
        <w:t>b</w:t>
      </w:r>
      <w:r>
        <w:rPr>
          <w:color w:val="2B2A29"/>
          <w:spacing w:val="-2"/>
        </w:rPr>
        <w:t>y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seemingly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intractable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informational,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political,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economic,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institutional</w:t>
      </w:r>
      <w:r>
        <w:rPr>
          <w:color w:val="2B2A29"/>
          <w:spacing w:val="20"/>
          <w:w w:val="105"/>
        </w:rPr>
        <w:t xml:space="preserve"> </w:t>
      </w:r>
      <w:r>
        <w:rPr>
          <w:color w:val="2B2A29"/>
        </w:rPr>
        <w:t>challenges.</w:t>
      </w:r>
      <w:r>
        <w:rPr>
          <w:color w:val="2B2A29"/>
          <w:spacing w:val="-16"/>
        </w:rPr>
        <w:t xml:space="preserve"> </w:t>
      </w:r>
      <w:r>
        <w:rPr>
          <w:color w:val="2B2A29"/>
          <w:spacing w:val="-1"/>
        </w:rPr>
        <w:t>Decision-makers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need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substantially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1"/>
        </w:rPr>
        <w:t>mor</w:t>
      </w:r>
      <w:r>
        <w:rPr>
          <w:color w:val="2B2A29"/>
          <w:spacing w:val="-2"/>
        </w:rPr>
        <w:t>e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analytic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support</w:t>
      </w:r>
      <w:r>
        <w:rPr>
          <w:color w:val="2B2A29"/>
          <w:spacing w:val="31"/>
          <w:w w:val="117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1"/>
        </w:rPr>
        <w:t>reconcile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demands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at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local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1"/>
        </w:rPr>
        <w:t>regional</w:t>
      </w:r>
      <w:r>
        <w:rPr>
          <w:color w:val="2B2A29"/>
          <w:spacing w:val="-7"/>
        </w:rPr>
        <w:t xml:space="preserve"> </w:t>
      </w:r>
      <w:r>
        <w:rPr>
          <w:color w:val="2B2A29"/>
          <w:spacing w:val="-2"/>
        </w:rPr>
        <w:t>levels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build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consensus</w:t>
      </w:r>
      <w:r>
        <w:rPr>
          <w:color w:val="2B2A29"/>
          <w:spacing w:val="31"/>
        </w:rPr>
        <w:t xml:space="preserve"> </w:t>
      </w:r>
      <w:r>
        <w:rPr>
          <w:color w:val="2B2A29"/>
        </w:rPr>
        <w:t>among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users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adaptiv</w:t>
      </w:r>
      <w:r>
        <w:rPr>
          <w:color w:val="2B2A29"/>
          <w:spacing w:val="-2"/>
        </w:rPr>
        <w:t>e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20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management.</w:t>
      </w:r>
      <w:r>
        <w:rPr>
          <w:color w:val="2B2A29"/>
          <w:spacing w:val="20"/>
        </w:rPr>
        <w:t xml:space="preserve"> </w:t>
      </w:r>
      <w:r>
        <w:rPr>
          <w:color w:val="2B2A29"/>
          <w:spacing w:val="-2"/>
        </w:rPr>
        <w:t>B</w:t>
      </w:r>
      <w:r>
        <w:rPr>
          <w:color w:val="2B2A29"/>
          <w:spacing w:val="-1"/>
        </w:rPr>
        <w:t>ut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at</w:t>
      </w:r>
      <w:r>
        <w:rPr>
          <w:color w:val="2B2A29"/>
          <w:spacing w:val="30"/>
          <w:w w:val="104"/>
        </w:rPr>
        <w:t xml:space="preserve"> </w:t>
      </w:r>
      <w:r>
        <w:rPr>
          <w:color w:val="2B2A29"/>
          <w:spacing w:val="-1"/>
        </w:rPr>
        <w:t>appropriate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spatial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(i.e.,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subbasin)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temporal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(e.g.,</w:t>
      </w:r>
      <w:r>
        <w:rPr>
          <w:color w:val="2B2A29"/>
          <w:spacing w:val="-3"/>
        </w:rPr>
        <w:t xml:space="preserve"> </w:t>
      </w:r>
      <w:r>
        <w:rPr>
          <w:color w:val="2B2A29"/>
        </w:rPr>
        <w:t>seasonal)</w:t>
      </w:r>
      <w:r>
        <w:rPr>
          <w:color w:val="2B2A29"/>
          <w:spacing w:val="-2"/>
        </w:rPr>
        <w:t xml:space="preserve"> </w:t>
      </w:r>
      <w:r>
        <w:rPr>
          <w:color w:val="2B2A29"/>
          <w:spacing w:val="-1"/>
        </w:rPr>
        <w:t>resolution</w:t>
      </w:r>
      <w:r>
        <w:rPr>
          <w:color w:val="2B2A29"/>
          <w:spacing w:val="-3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33"/>
          <w:w w:val="94"/>
        </w:rPr>
        <w:t xml:space="preserve"> </w:t>
      </w:r>
      <w:r>
        <w:rPr>
          <w:color w:val="2B2A29"/>
        </w:rPr>
        <w:t>uncommon.</w:t>
      </w:r>
      <w:r>
        <w:rPr>
          <w:color w:val="2B2A29"/>
          <w:spacing w:val="26"/>
        </w:rPr>
        <w:t xml:space="preserve"> </w:t>
      </w:r>
      <w:r>
        <w:rPr>
          <w:color w:val="2B2A29"/>
          <w:spacing w:val="-3"/>
        </w:rPr>
        <w:t>Mor</w:t>
      </w:r>
      <w:r>
        <w:rPr>
          <w:color w:val="2B2A29"/>
          <w:spacing w:val="-4"/>
        </w:rPr>
        <w:t>e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flexible,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adaptable,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integrated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decision-support</w:t>
      </w:r>
      <w:r>
        <w:rPr>
          <w:color w:val="2B2A29"/>
          <w:spacing w:val="27"/>
        </w:rPr>
        <w:t xml:space="preserve"> </w:t>
      </w:r>
      <w:r>
        <w:rPr>
          <w:color w:val="2B2A29"/>
        </w:rPr>
        <w:t>tools</w:t>
      </w:r>
      <w:r>
        <w:rPr>
          <w:color w:val="2B2A29"/>
          <w:spacing w:val="24"/>
          <w:w w:val="101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also</w:t>
      </w:r>
      <w:r>
        <w:rPr>
          <w:color w:val="2B2A29"/>
          <w:spacing w:val="23"/>
        </w:rPr>
        <w:t xml:space="preserve"> </w:t>
      </w:r>
      <w:r>
        <w:rPr>
          <w:color w:val="2B2A29"/>
          <w:spacing w:val="-1"/>
        </w:rPr>
        <w:t>required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22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eflect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highly</w:t>
      </w:r>
      <w:r>
        <w:rPr>
          <w:color w:val="2B2A29"/>
          <w:spacing w:val="22"/>
        </w:rPr>
        <w:t xml:space="preserve"> </w:t>
      </w:r>
      <w:r>
        <w:rPr>
          <w:color w:val="2B2A29"/>
          <w:spacing w:val="-2"/>
        </w:rPr>
        <w:t>localiz</w:t>
      </w:r>
      <w:r>
        <w:rPr>
          <w:color w:val="2B2A29"/>
          <w:spacing w:val="-1"/>
        </w:rPr>
        <w:t>ed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3"/>
        </w:rPr>
        <w:t xml:space="preserve"> </w:t>
      </w:r>
      <w:r>
        <w:rPr>
          <w:color w:val="2B2A29"/>
        </w:rPr>
        <w:t>cross-disciplinary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chal-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lenges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32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management.</w:t>
      </w:r>
      <w:r>
        <w:rPr>
          <w:color w:val="2B2A29"/>
          <w:spacing w:val="33"/>
        </w:rPr>
        <w:t xml:space="preserve"> </w:t>
      </w:r>
      <w:r>
        <w:rPr>
          <w:color w:val="2B2A29"/>
          <w:spacing w:val="-2"/>
        </w:rPr>
        <w:t>Consequently,</w:t>
      </w:r>
      <w:r>
        <w:rPr>
          <w:color w:val="2B2A29"/>
          <w:spacing w:val="3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3"/>
        </w:rPr>
        <w:t xml:space="preserve"> </w:t>
      </w:r>
      <w:r>
        <w:rPr>
          <w:color w:val="2B2A29"/>
          <w:spacing w:val="-1"/>
        </w:rPr>
        <w:t>recognizing</w:t>
      </w:r>
      <w:r>
        <w:rPr>
          <w:color w:val="2B2A29"/>
          <w:spacing w:val="33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37"/>
          <w:w w:val="108"/>
        </w:rPr>
        <w:t xml:space="preserve"> </w:t>
      </w:r>
      <w:r>
        <w:rPr>
          <w:color w:val="2B2A29"/>
        </w:rPr>
        <w:t>every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watershed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faces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unique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challenges,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some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subset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6"/>
        </w:rPr>
        <w:t xml:space="preserve"> </w:t>
      </w:r>
      <w:r>
        <w:rPr>
          <w:color w:val="2B2A29"/>
          <w:spacing w:val="-1"/>
        </w:rPr>
        <w:t>following</w:t>
      </w:r>
      <w:r>
        <w:rPr>
          <w:color w:val="2B2A29"/>
          <w:spacing w:val="16"/>
        </w:rPr>
        <w:t xml:space="preserve"> </w:t>
      </w:r>
      <w:r>
        <w:rPr>
          <w:color w:val="2B2A29"/>
          <w:spacing w:val="-2"/>
        </w:rPr>
        <w:t>five</w:t>
      </w:r>
    </w:p>
    <w:p w:rsidR="001C09D6" w:rsidRDefault="001C09D6">
      <w:pPr>
        <w:pStyle w:val="BodyText"/>
        <w:kinsoku w:val="0"/>
        <w:overflowPunct w:val="0"/>
        <w:spacing w:before="79" w:line="260" w:lineRule="exact"/>
        <w:ind w:left="120" w:right="117" w:firstLine="0"/>
        <w:jc w:val="both"/>
        <w:rPr>
          <w:color w:val="000000"/>
        </w:rPr>
        <w:sectPr w:rsidR="001C09D6">
          <w:pgSz w:w="8640" w:h="12960"/>
          <w:pgMar w:top="960" w:right="960" w:bottom="280" w:left="960" w:header="775" w:footer="0" w:gutter="0"/>
          <w:cols w:space="720" w:equalWidth="0">
            <w:col w:w="6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</w:pPr>
    </w:p>
    <w:p w:rsidR="001C09D6" w:rsidRDefault="001C09D6">
      <w:pPr>
        <w:pStyle w:val="BodyText"/>
        <w:kinsoku w:val="0"/>
        <w:overflowPunct w:val="0"/>
        <w:spacing w:before="59" w:line="260" w:lineRule="exact"/>
        <w:ind w:right="120" w:firstLine="0"/>
        <w:jc w:val="both"/>
        <w:rPr>
          <w:color w:val="000000"/>
        </w:rPr>
      </w:pPr>
      <w:r>
        <w:rPr>
          <w:color w:val="2B2A29"/>
        </w:rPr>
        <w:t>capabilities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likely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need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built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1"/>
        </w:rPr>
        <w:t>order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1"/>
        </w:rPr>
        <w:t>create</w:t>
      </w:r>
      <w:r>
        <w:rPr>
          <w:color w:val="2B2A29"/>
          <w:spacing w:val="-4"/>
        </w:rPr>
        <w:t xml:space="preserve"> </w:t>
      </w:r>
      <w:r>
        <w:rPr>
          <w:color w:val="2B2A29"/>
        </w:rPr>
        <w:t>an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1"/>
        </w:rPr>
        <w:t>o</w:t>
      </w:r>
      <w:r>
        <w:rPr>
          <w:color w:val="2B2A29"/>
          <w:spacing w:val="-2"/>
        </w:rPr>
        <w:t>verall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supporting</w:t>
      </w:r>
      <w:r>
        <w:rPr>
          <w:color w:val="2B2A29"/>
          <w:spacing w:val="27"/>
          <w:w w:val="104"/>
        </w:rPr>
        <w:t xml:space="preserve"> </w:t>
      </w:r>
      <w:r>
        <w:rPr>
          <w:rFonts w:hint="eastAsia"/>
          <w:color w:val="2B2A29"/>
          <w:spacing w:val="-13"/>
        </w:rPr>
        <w:t>“</w:t>
      </w:r>
      <w:r>
        <w:rPr>
          <w:color w:val="2B2A29"/>
          <w:spacing w:val="-5"/>
        </w:rPr>
        <w:t>skin</w:t>
      </w:r>
      <w:r>
        <w:rPr>
          <w:rFonts w:hint="eastAsia"/>
          <w:color w:val="2B2A29"/>
          <w:spacing w:val="-13"/>
        </w:rPr>
        <w:t>”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29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decision-making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any</w:t>
      </w:r>
      <w:r>
        <w:rPr>
          <w:color w:val="2B2A29"/>
          <w:spacing w:val="-29"/>
        </w:rPr>
        <w:t xml:space="preserve"> </w:t>
      </w:r>
      <w:r>
        <w:rPr>
          <w:color w:val="2B2A29"/>
          <w:spacing w:val="-2"/>
        </w:rPr>
        <w:t>giv</w:t>
      </w:r>
      <w:r>
        <w:rPr>
          <w:color w:val="2B2A29"/>
          <w:spacing w:val="-1"/>
        </w:rPr>
        <w:t>en</w:t>
      </w:r>
      <w:r>
        <w:rPr>
          <w:color w:val="2B2A29"/>
          <w:spacing w:val="-29"/>
        </w:rPr>
        <w:t xml:space="preserve"> </w:t>
      </w:r>
      <w:r>
        <w:rPr>
          <w:color w:val="2B2A29"/>
        </w:rPr>
        <w:t>location.</w:t>
      </w:r>
    </w:p>
    <w:p w:rsidR="001C09D6" w:rsidRDefault="001C09D6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1C09D6" w:rsidRDefault="001C09D6">
      <w:pPr>
        <w:pStyle w:val="BodyText"/>
        <w:numPr>
          <w:ilvl w:val="0"/>
          <w:numId w:val="9"/>
        </w:numPr>
        <w:tabs>
          <w:tab w:val="left" w:pos="581"/>
        </w:tabs>
        <w:kinsoku w:val="0"/>
        <w:overflowPunct w:val="0"/>
        <w:spacing w:line="260" w:lineRule="exact"/>
        <w:ind w:right="293"/>
        <w:rPr>
          <w:rFonts w:hAnsi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2"/>
        </w:rPr>
        <w:t>Systems</w:t>
      </w:r>
      <w:r>
        <w:rPr>
          <w:rFonts w:ascii="Book Antiqua" w:eastAsiaTheme="minorEastAsia" w:hAnsi="Book Antiqua" w:cs="Book Antiqua"/>
          <w:i/>
          <w:iCs/>
          <w:color w:val="2B2A29"/>
          <w:spacing w:val="-18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</w:rPr>
        <w:t>modeling</w:t>
      </w:r>
      <w:r>
        <w:rPr>
          <w:rFonts w:hAnsi="Book Antiqua"/>
          <w:color w:val="2B2A29"/>
        </w:rPr>
        <w:t>.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  <w:spacing w:val="-3"/>
        </w:rPr>
        <w:t>Ho</w:t>
      </w:r>
      <w:r>
        <w:rPr>
          <w:rFonts w:hAnsi="Book Antiqua"/>
          <w:color w:val="2B2A29"/>
          <w:spacing w:val="-4"/>
        </w:rPr>
        <w:t>w</w:t>
      </w:r>
      <w:r>
        <w:rPr>
          <w:rFonts w:hAnsi="Book Antiqua"/>
          <w:color w:val="2B2A29"/>
          <w:spacing w:val="-20"/>
        </w:rPr>
        <w:t xml:space="preserve"> </w:t>
      </w:r>
      <w:r>
        <w:rPr>
          <w:rFonts w:hAnsi="Book Antiqua"/>
          <w:color w:val="2B2A29"/>
        </w:rPr>
        <w:t>does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20"/>
        </w:rPr>
        <w:t xml:space="preserve"> </w:t>
      </w:r>
      <w:r>
        <w:rPr>
          <w:rFonts w:hAnsi="Book Antiqua"/>
          <w:color w:val="2B2A29"/>
          <w:spacing w:val="-1"/>
        </w:rPr>
        <w:t>hydrology</w:t>
      </w:r>
      <w:r>
        <w:rPr>
          <w:rFonts w:hAnsi="Book Antiqua"/>
          <w:color w:val="2B2A29"/>
          <w:spacing w:val="-2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20"/>
        </w:rPr>
        <w:t xml:space="preserve"> </w:t>
      </w:r>
      <w:r>
        <w:rPr>
          <w:rFonts w:hAnsi="Book Antiqua"/>
          <w:color w:val="2B2A29"/>
        </w:rPr>
        <w:t>system</w:t>
      </w:r>
      <w:r>
        <w:rPr>
          <w:rFonts w:hAnsi="Book Antiqua"/>
          <w:color w:val="2B2A29"/>
          <w:spacing w:val="-21"/>
        </w:rPr>
        <w:t xml:space="preserve"> </w:t>
      </w:r>
      <w:r>
        <w:rPr>
          <w:rFonts w:hAnsi="Book Antiqua"/>
          <w:color w:val="2B2A29"/>
          <w:spacing w:val="-1"/>
        </w:rPr>
        <w:t>work</w:t>
      </w:r>
      <w:r>
        <w:rPr>
          <w:rFonts w:hAnsi="Book Antiqua"/>
          <w:color w:val="2B2A29"/>
          <w:spacing w:val="-20"/>
        </w:rPr>
        <w:t xml:space="preserve"> </w:t>
      </w:r>
      <w:r>
        <w:rPr>
          <w:rFonts w:hAnsi="Book Antiqua"/>
          <w:color w:val="2B2A29"/>
        </w:rPr>
        <w:t>today?</w:t>
      </w:r>
      <w:r>
        <w:rPr>
          <w:rFonts w:hAnsi="Book Antiqua"/>
          <w:color w:val="2B2A29"/>
          <w:spacing w:val="27"/>
          <w:w w:val="98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major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sour</w:t>
      </w:r>
      <w:r>
        <w:rPr>
          <w:rFonts w:hAnsi="Book Antiqua"/>
          <w:color w:val="2B2A29"/>
          <w:spacing w:val="-2"/>
        </w:rPr>
        <w:t>ces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dynamics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supply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demand</w:t>
      </w:r>
      <w:r>
        <w:rPr>
          <w:rFonts w:hAnsi="Book Antiqua"/>
          <w:color w:val="2B2A29"/>
          <w:spacing w:val="25"/>
          <w:w w:val="105"/>
        </w:rPr>
        <w:t xml:space="preserve"> </w:t>
      </w:r>
      <w:r>
        <w:rPr>
          <w:rFonts w:hAnsi="Book Antiqua"/>
          <w:color w:val="2B2A29"/>
          <w:spacing w:val="-1"/>
        </w:rPr>
        <w:t>acr</w:t>
      </w:r>
      <w:r>
        <w:rPr>
          <w:rFonts w:hAnsi="Book Antiqua"/>
          <w:color w:val="2B2A29"/>
          <w:spacing w:val="-2"/>
        </w:rPr>
        <w:t>oss</w:t>
      </w:r>
      <w:r>
        <w:rPr>
          <w:rFonts w:hAnsi="Book Antiqua"/>
          <w:color w:val="2B2A29"/>
        </w:rPr>
        <w:t xml:space="preserve"> all stock and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  <w:spacing w:val="-2"/>
        </w:rPr>
        <w:t>flow</w:t>
      </w:r>
      <w:r>
        <w:rPr>
          <w:rFonts w:hAnsi="Book Antiqua"/>
          <w:color w:val="2B2A29"/>
        </w:rPr>
        <w:t xml:space="preserve"> categories, and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  <w:spacing w:val="-1"/>
        </w:rPr>
        <w:t>ho</w:t>
      </w:r>
      <w:r>
        <w:rPr>
          <w:rFonts w:hAnsi="Book Antiqua"/>
          <w:color w:val="2B2A29"/>
          <w:spacing w:val="-2"/>
        </w:rPr>
        <w:t>w</w:t>
      </w:r>
      <w:r>
        <w:rPr>
          <w:rFonts w:hAnsi="Book Antiqua"/>
          <w:color w:val="2B2A29"/>
        </w:rPr>
        <w:t xml:space="preserve"> do they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interact with</w:t>
      </w:r>
      <w:r>
        <w:rPr>
          <w:rFonts w:hAnsi="Book Antiqua"/>
          <w:color w:val="2B2A29"/>
          <w:spacing w:val="26"/>
          <w:w w:val="104"/>
        </w:rPr>
        <w:t xml:space="preserve"> </w:t>
      </w:r>
      <w:r>
        <w:rPr>
          <w:rFonts w:hAnsi="Book Antiqua"/>
          <w:color w:val="2B2A29"/>
        </w:rPr>
        <w:t>natural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featur</w:t>
      </w:r>
      <w:r>
        <w:rPr>
          <w:rFonts w:hAnsi="Book Antiqua"/>
          <w:color w:val="2B2A29"/>
          <w:spacing w:val="-2"/>
        </w:rPr>
        <w:t>es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environment?</w:t>
      </w:r>
    </w:p>
    <w:p w:rsidR="001C09D6" w:rsidRDefault="001C09D6">
      <w:pPr>
        <w:pStyle w:val="BodyText"/>
        <w:numPr>
          <w:ilvl w:val="0"/>
          <w:numId w:val="9"/>
        </w:numPr>
        <w:tabs>
          <w:tab w:val="left" w:pos="581"/>
        </w:tabs>
        <w:kinsoku w:val="0"/>
        <w:overflowPunct w:val="0"/>
        <w:spacing w:line="260" w:lineRule="exact"/>
        <w:ind w:right="454"/>
        <w:rPr>
          <w:rFonts w:hAnsi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</w:rPr>
        <w:t>Change</w:t>
      </w:r>
      <w:r>
        <w:rPr>
          <w:rFonts w:ascii="Book Antiqua" w:eastAsiaTheme="minorEastAsia" w:hAnsi="Book Antiqua" w:cs="Book Antiqua"/>
          <w:i/>
          <w:iCs/>
          <w:color w:val="2B2A29"/>
          <w:spacing w:val="-11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</w:rPr>
        <w:t>modeling</w:t>
      </w:r>
      <w:r>
        <w:rPr>
          <w:rFonts w:hAnsi="Book Antiqua"/>
          <w:color w:val="2B2A29"/>
        </w:rPr>
        <w:t>.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  <w:spacing w:val="-3"/>
        </w:rPr>
        <w:t>Ho</w:t>
      </w:r>
      <w:r>
        <w:rPr>
          <w:rFonts w:hAnsi="Book Antiqua"/>
          <w:color w:val="2B2A29"/>
          <w:spacing w:val="-4"/>
        </w:rPr>
        <w:t>w</w:t>
      </w:r>
      <w:r>
        <w:rPr>
          <w:rFonts w:hAnsi="Book Antiqua"/>
          <w:color w:val="2B2A29"/>
          <w:spacing w:val="-13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mean</w:t>
      </w:r>
      <w:r>
        <w:rPr>
          <w:rFonts w:hAnsi="Book Antiqua"/>
          <w:color w:val="2B2A29"/>
          <w:spacing w:val="-1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ariance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characteristics</w:t>
      </w:r>
      <w:r>
        <w:rPr>
          <w:rFonts w:hAnsi="Book Antiqua"/>
          <w:color w:val="2B2A29"/>
          <w:spacing w:val="-13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29"/>
          <w:w w:val="99"/>
        </w:rPr>
        <w:t xml:space="preserve"> </w:t>
      </w:r>
      <w:r>
        <w:rPr>
          <w:rFonts w:hAnsi="Book Antiqua"/>
          <w:color w:val="2B2A29"/>
        </w:rPr>
        <w:t>supply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demand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likely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change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under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arious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economic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25"/>
          <w:w w:val="105"/>
        </w:rPr>
        <w:t xml:space="preserve"> </w:t>
      </w:r>
      <w:r>
        <w:rPr>
          <w:rFonts w:hAnsi="Book Antiqua"/>
          <w:color w:val="2B2A29"/>
        </w:rPr>
        <w:t>climatic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scenarios?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implications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  <w:spacing w:val="-1"/>
        </w:rPr>
        <w:t>from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  <w:spacing w:val="-1"/>
        </w:rPr>
        <w:t>incr</w:t>
      </w:r>
      <w:r>
        <w:rPr>
          <w:rFonts w:hAnsi="Book Antiqua"/>
          <w:color w:val="2B2A29"/>
          <w:spacing w:val="-2"/>
        </w:rPr>
        <w:t>easing</w:t>
      </w:r>
      <w:r>
        <w:rPr>
          <w:rFonts w:hAnsi="Book Antiqua"/>
          <w:color w:val="2B2A29"/>
          <w:spacing w:val="30"/>
          <w:w w:val="97"/>
        </w:rPr>
        <w:t xml:space="preserve"> </w:t>
      </w:r>
      <w:r>
        <w:rPr>
          <w:rFonts w:hAnsi="Book Antiqua"/>
          <w:color w:val="2B2A29"/>
          <w:spacing w:val="-1"/>
        </w:rPr>
        <w:t>frequency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  <w:spacing w:val="-2"/>
        </w:rPr>
        <w:t>w</w:t>
      </w:r>
      <w:r>
        <w:rPr>
          <w:rFonts w:hAnsi="Book Antiqua"/>
          <w:color w:val="2B2A29"/>
          <w:spacing w:val="-1"/>
        </w:rPr>
        <w:t>eather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  <w:spacing w:val="-1"/>
        </w:rPr>
        <w:t>extremes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short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term?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35"/>
          <w:w w:val="106"/>
        </w:rPr>
        <w:t xml:space="preserve"> </w:t>
      </w:r>
      <w:r>
        <w:rPr>
          <w:rFonts w:hAnsi="Book Antiqua"/>
          <w:color w:val="2B2A29"/>
        </w:rPr>
        <w:t>implications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risk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pr</w:t>
      </w:r>
      <w:r>
        <w:rPr>
          <w:rFonts w:hAnsi="Book Antiqua"/>
          <w:color w:val="2B2A29"/>
          <w:spacing w:val="-2"/>
        </w:rPr>
        <w:t>ev</w:t>
      </w:r>
      <w:r>
        <w:rPr>
          <w:rFonts w:hAnsi="Book Antiqua"/>
          <w:color w:val="2B2A29"/>
          <w:spacing w:val="-1"/>
        </w:rPr>
        <w:t>ention,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mitigation,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transfer?</w:t>
      </w:r>
    </w:p>
    <w:p w:rsidR="001C09D6" w:rsidRDefault="001C09D6">
      <w:pPr>
        <w:pStyle w:val="BodyText"/>
        <w:numPr>
          <w:ilvl w:val="0"/>
          <w:numId w:val="9"/>
        </w:numPr>
        <w:tabs>
          <w:tab w:val="left" w:pos="581"/>
        </w:tabs>
        <w:kinsoku w:val="0"/>
        <w:overflowPunct w:val="0"/>
        <w:spacing w:line="260" w:lineRule="exact"/>
        <w:ind w:right="315"/>
        <w:rPr>
          <w:rFonts w:hAnsi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2"/>
        </w:rPr>
        <w:t>I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</w:rPr>
        <w:t>nfrastructure</w:t>
      </w:r>
      <w:r>
        <w:rPr>
          <w:rFonts w:ascii="Book Antiqua" w:eastAsiaTheme="minorEastAsia" w:hAnsi="Book Antiqua" w:cs="Book Antiqua"/>
          <w:i/>
          <w:iCs/>
          <w:color w:val="2B2A29"/>
          <w:spacing w:val="-34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</w:rPr>
        <w:t>optimization</w:t>
      </w:r>
      <w:r>
        <w:rPr>
          <w:rFonts w:hAnsi="Book Antiqua"/>
          <w:color w:val="2B2A29"/>
        </w:rPr>
        <w:t>.</w:t>
      </w:r>
      <w:r>
        <w:rPr>
          <w:rFonts w:hAnsi="Book Antiqua"/>
          <w:color w:val="2B2A29"/>
          <w:spacing w:val="-38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-36"/>
        </w:rPr>
        <w:t xml:space="preserve"> </w:t>
      </w:r>
      <w:r>
        <w:rPr>
          <w:rFonts w:hAnsi="Book Antiqua"/>
          <w:color w:val="2B2A29"/>
          <w:spacing w:val="-1"/>
        </w:rPr>
        <w:t>infrastructur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36"/>
        </w:rPr>
        <w:t xml:space="preserve"> </w:t>
      </w:r>
      <w:r>
        <w:rPr>
          <w:rFonts w:hAnsi="Book Antiqua"/>
          <w:color w:val="2B2A29"/>
        </w:rPr>
        <w:t>choices</w:t>
      </w:r>
      <w:r>
        <w:rPr>
          <w:rFonts w:hAnsi="Book Antiqua"/>
          <w:color w:val="2B2A29"/>
          <w:spacing w:val="-37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36"/>
        </w:rPr>
        <w:t xml:space="preserve"> </w:t>
      </w:r>
      <w:r>
        <w:rPr>
          <w:rFonts w:hAnsi="Book Antiqua"/>
          <w:color w:val="2B2A29"/>
          <w:spacing w:val="-2"/>
        </w:rPr>
        <w:t>av</w:t>
      </w:r>
      <w:r>
        <w:rPr>
          <w:rFonts w:hAnsi="Book Antiqua"/>
          <w:color w:val="2B2A29"/>
          <w:spacing w:val="-1"/>
        </w:rPr>
        <w:t>ailable</w:t>
      </w:r>
      <w:r>
        <w:rPr>
          <w:rFonts w:hAnsi="Book Antiqua"/>
          <w:color w:val="2B2A29"/>
          <w:spacing w:val="61"/>
          <w:w w:val="98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manage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change,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trade-offs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do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they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imply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  <w:spacing w:val="-2"/>
        </w:rPr>
        <w:t>welfare</w:t>
      </w:r>
      <w:r>
        <w:rPr>
          <w:rFonts w:hAnsi="Book Antiqua"/>
          <w:color w:val="2B2A29"/>
          <w:spacing w:val="22"/>
          <w:w w:val="94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arious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stakeholders,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including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both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economic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1"/>
        </w:rPr>
        <w:t>environmental</w:t>
      </w:r>
      <w:r>
        <w:rPr>
          <w:rFonts w:hAnsi="Book Antiqua"/>
          <w:color w:val="2B2A29"/>
          <w:spacing w:val="33"/>
          <w:w w:val="105"/>
        </w:rPr>
        <w:t xml:space="preserve"> </w:t>
      </w:r>
      <w:r>
        <w:rPr>
          <w:rFonts w:hAnsi="Book Antiqua"/>
          <w:color w:val="2B2A29"/>
        </w:rPr>
        <w:t>considerations?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right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1"/>
        </w:rPr>
        <w:t>infrastructur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build-out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linkages</w:t>
      </w:r>
      <w:r>
        <w:rPr>
          <w:rFonts w:hAnsi="Book Antiqua"/>
          <w:color w:val="2B2A29"/>
          <w:spacing w:val="25"/>
          <w:w w:val="98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sequencing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decisions?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optimal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demand-side</w:t>
      </w:r>
      <w:r>
        <w:rPr>
          <w:rFonts w:hAnsi="Book Antiqua"/>
          <w:color w:val="2B2A29"/>
          <w:spacing w:val="20"/>
          <w:w w:val="102"/>
        </w:rPr>
        <w:t xml:space="preserve"> </w:t>
      </w:r>
      <w:r>
        <w:rPr>
          <w:rFonts w:hAnsi="Book Antiqua"/>
          <w:color w:val="2B2A29"/>
        </w:rPr>
        <w:t>infrastructural</w:t>
      </w:r>
      <w:r>
        <w:rPr>
          <w:rFonts w:hAnsi="Book Antiqua"/>
          <w:color w:val="2B2A29"/>
          <w:spacing w:val="-1"/>
        </w:rPr>
        <w:t xml:space="preserve"> </w:t>
      </w:r>
      <w:r>
        <w:rPr>
          <w:rFonts w:hAnsi="Book Antiqua"/>
          <w:color w:val="2B2A29"/>
        </w:rPr>
        <w:t xml:space="preserve">choices? </w:t>
      </w:r>
      <w:r>
        <w:rPr>
          <w:rFonts w:hAnsi="Book Antiqua"/>
          <w:color w:val="2B2A29"/>
          <w:spacing w:val="-3"/>
        </w:rPr>
        <w:t>Ho</w:t>
      </w:r>
      <w:r>
        <w:rPr>
          <w:rFonts w:hAnsi="Book Antiqua"/>
          <w:color w:val="2B2A29"/>
          <w:spacing w:val="-4"/>
        </w:rPr>
        <w:t>w</w:t>
      </w:r>
      <w:r>
        <w:rPr>
          <w:rFonts w:hAnsi="Book Antiqua"/>
          <w:color w:val="2B2A29"/>
        </w:rPr>
        <w:t xml:space="preserve"> to </w:t>
      </w:r>
      <w:r>
        <w:rPr>
          <w:rFonts w:hAnsi="Book Antiqua"/>
          <w:color w:val="2B2A29"/>
          <w:spacing w:val="-1"/>
        </w:rPr>
        <w:t>optimiz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"/>
        </w:rPr>
        <w:t xml:space="preserve"> </w:t>
      </w:r>
      <w:r>
        <w:rPr>
          <w:rFonts w:hAnsi="Book Antiqua"/>
          <w:color w:val="2B2A29"/>
        </w:rPr>
        <w:t>these choices for a systemic</w:t>
      </w:r>
      <w:r>
        <w:rPr>
          <w:rFonts w:hAnsi="Book Antiqua"/>
          <w:color w:val="2B2A29"/>
          <w:spacing w:val="30"/>
          <w:w w:val="98"/>
        </w:rPr>
        <w:t xml:space="preserve"> </w:t>
      </w:r>
      <w:r>
        <w:rPr>
          <w:rFonts w:hAnsi="Book Antiqua"/>
          <w:color w:val="2B2A29"/>
        </w:rPr>
        <w:t>view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10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10"/>
        </w:rPr>
        <w:t xml:space="preserve"> </w:t>
      </w:r>
      <w:r>
        <w:rPr>
          <w:rFonts w:hAnsi="Book Antiqua"/>
          <w:color w:val="2B2A29"/>
        </w:rPr>
        <w:t>water-food-energy-climate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nexus?</w:t>
      </w:r>
    </w:p>
    <w:p w:rsidR="001C09D6" w:rsidRDefault="001C09D6">
      <w:pPr>
        <w:pStyle w:val="BodyText"/>
        <w:numPr>
          <w:ilvl w:val="0"/>
          <w:numId w:val="9"/>
        </w:numPr>
        <w:tabs>
          <w:tab w:val="left" w:pos="581"/>
        </w:tabs>
        <w:kinsoku w:val="0"/>
        <w:overflowPunct w:val="0"/>
        <w:spacing w:line="260" w:lineRule="exact"/>
        <w:ind w:right="127"/>
        <w:rPr>
          <w:rFonts w:hAnsi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3"/>
        </w:rPr>
        <w:t>Policy</w:t>
      </w:r>
      <w:r>
        <w:rPr>
          <w:rFonts w:ascii="Book Antiqua" w:eastAsiaTheme="minorEastAsia" w:hAnsi="Book Antiqua" w:cs="Book Antiqua"/>
          <w:i/>
          <w:iCs/>
          <w:color w:val="2B2A29"/>
          <w:spacing w:val="-22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</w:rPr>
        <w:t>optimization</w:t>
      </w:r>
      <w:r>
        <w:rPr>
          <w:rFonts w:hAnsi="Book Antiqua"/>
          <w:color w:val="2B2A29"/>
        </w:rPr>
        <w:t>.</w:t>
      </w:r>
      <w:r>
        <w:rPr>
          <w:rFonts w:hAnsi="Book Antiqua"/>
          <w:color w:val="2B2A29"/>
          <w:spacing w:val="-25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-24"/>
        </w:rPr>
        <w:t xml:space="preserve"> </w:t>
      </w:r>
      <w:r>
        <w:rPr>
          <w:rFonts w:hAnsi="Book Antiqua"/>
          <w:color w:val="2B2A29"/>
        </w:rPr>
        <w:t>policy</w:t>
      </w:r>
      <w:r>
        <w:rPr>
          <w:rFonts w:hAnsi="Book Antiqua"/>
          <w:color w:val="2B2A29"/>
          <w:spacing w:val="-24"/>
        </w:rPr>
        <w:t xml:space="preserve"> </w:t>
      </w:r>
      <w:r>
        <w:rPr>
          <w:rFonts w:hAnsi="Book Antiqua"/>
          <w:color w:val="2B2A29"/>
        </w:rPr>
        <w:t>choices</w:t>
      </w:r>
      <w:r>
        <w:rPr>
          <w:rFonts w:hAnsi="Book Antiqua"/>
          <w:color w:val="2B2A29"/>
          <w:spacing w:val="-24"/>
        </w:rPr>
        <w:t xml:space="preserve"> </w:t>
      </w:r>
      <w:r>
        <w:rPr>
          <w:rFonts w:hAnsi="Book Antiqua"/>
          <w:color w:val="2B2A29"/>
        </w:rPr>
        <w:t>(e.g.,</w:t>
      </w:r>
      <w:r>
        <w:rPr>
          <w:rFonts w:hAnsi="Book Antiqua"/>
          <w:color w:val="2B2A29"/>
          <w:spacing w:val="-24"/>
        </w:rPr>
        <w:t xml:space="preserve"> </w:t>
      </w:r>
      <w:r>
        <w:rPr>
          <w:rFonts w:hAnsi="Book Antiqua"/>
          <w:color w:val="2B2A29"/>
          <w:spacing w:val="-1"/>
        </w:rPr>
        <w:t>adaptiv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23"/>
        </w:rPr>
        <w:t xml:space="preserve"> </w:t>
      </w:r>
      <w:r>
        <w:rPr>
          <w:rFonts w:hAnsi="Book Antiqua"/>
          <w:color w:val="2B2A29"/>
          <w:spacing w:val="-1"/>
        </w:rPr>
        <w:t>resour</w:t>
      </w:r>
      <w:r>
        <w:rPr>
          <w:rFonts w:hAnsi="Book Antiqua"/>
          <w:color w:val="2B2A29"/>
          <w:spacing w:val="-2"/>
        </w:rPr>
        <w:t>ce</w:t>
      </w:r>
      <w:r>
        <w:rPr>
          <w:rFonts w:hAnsi="Book Antiqua"/>
          <w:color w:val="2B2A29"/>
          <w:spacing w:val="23"/>
          <w:w w:val="95"/>
        </w:rPr>
        <w:t xml:space="preserve"> </w:t>
      </w:r>
      <w:r>
        <w:rPr>
          <w:rFonts w:hAnsi="Book Antiqua"/>
          <w:color w:val="2B2A29"/>
        </w:rPr>
        <w:t>allocation)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  <w:spacing w:val="-2"/>
        </w:rPr>
        <w:t>av</w:t>
      </w:r>
      <w:r>
        <w:rPr>
          <w:rFonts w:hAnsi="Book Antiqua"/>
          <w:color w:val="2B2A29"/>
          <w:spacing w:val="-1"/>
        </w:rPr>
        <w:t>ailable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manage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change,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trade-offs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do</w:t>
      </w:r>
      <w:r>
        <w:rPr>
          <w:rFonts w:hAnsi="Book Antiqua"/>
          <w:color w:val="2B2A29"/>
          <w:w w:val="105"/>
        </w:rPr>
        <w:t xml:space="preserve"> </w:t>
      </w:r>
      <w:r>
        <w:rPr>
          <w:rFonts w:hAnsi="Book Antiqua"/>
          <w:color w:val="2B2A29"/>
          <w:spacing w:val="27"/>
          <w:w w:val="105"/>
        </w:rPr>
        <w:t xml:space="preserve"> </w:t>
      </w:r>
      <w:r>
        <w:rPr>
          <w:rFonts w:hAnsi="Book Antiqua"/>
          <w:color w:val="2B2A29"/>
        </w:rPr>
        <w:t>they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imply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  <w:spacing w:val="-2"/>
        </w:rPr>
        <w:t>welfare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arious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stakeholders,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including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both</w:t>
      </w:r>
      <w:r>
        <w:rPr>
          <w:rFonts w:hAnsi="Book Antiqua"/>
          <w:color w:val="2B2A29"/>
          <w:spacing w:val="28"/>
          <w:w w:val="108"/>
        </w:rPr>
        <w:t xml:space="preserve"> </w:t>
      </w:r>
      <w:r>
        <w:rPr>
          <w:rFonts w:hAnsi="Book Antiqua"/>
          <w:color w:val="2B2A29"/>
        </w:rPr>
        <w:t>economic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environmental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considerations?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What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is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policy</w:t>
      </w:r>
      <w:r>
        <w:rPr>
          <w:rFonts w:hAnsi="Book Antiqua"/>
          <w:color w:val="2B2A29"/>
          <w:spacing w:val="12"/>
        </w:rPr>
        <w:t xml:space="preserve"> </w:t>
      </w:r>
      <w:r>
        <w:rPr>
          <w:rFonts w:hAnsi="Book Antiqua"/>
          <w:color w:val="2B2A29"/>
        </w:rPr>
        <w:t>trade-</w:t>
      </w:r>
      <w:r>
        <w:rPr>
          <w:rFonts w:hAnsi="Book Antiqua"/>
          <w:color w:val="2B2A29"/>
          <w:spacing w:val="22"/>
          <w:w w:val="103"/>
        </w:rPr>
        <w:t xml:space="preserve"> </w:t>
      </w:r>
      <w:r>
        <w:rPr>
          <w:rFonts w:hAnsi="Book Antiqua"/>
          <w:color w:val="2B2A29"/>
          <w:spacing w:val="-2"/>
        </w:rPr>
        <w:t>off</w:t>
      </w:r>
      <w:r>
        <w:rPr>
          <w:rFonts w:hAnsi="Book Antiqua"/>
          <w:color w:val="2B2A29"/>
          <w:spacing w:val="-1"/>
        </w:rPr>
        <w:t>,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example,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1"/>
        </w:rPr>
        <w:t>homegrown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  <w:spacing w:val="-1"/>
        </w:rPr>
        <w:t>production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2"/>
        </w:rPr>
        <w:t>versus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trade,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terms</w:t>
      </w:r>
      <w:r>
        <w:rPr>
          <w:rFonts w:hAnsi="Book Antiqua"/>
          <w:color w:val="2B2A29"/>
          <w:spacing w:val="33"/>
          <w:w w:val="102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optimal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crop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choices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environment?</w:t>
      </w:r>
    </w:p>
    <w:p w:rsidR="001C09D6" w:rsidRDefault="001C09D6">
      <w:pPr>
        <w:pStyle w:val="BodyText"/>
        <w:numPr>
          <w:ilvl w:val="0"/>
          <w:numId w:val="9"/>
        </w:numPr>
        <w:tabs>
          <w:tab w:val="left" w:pos="581"/>
        </w:tabs>
        <w:kinsoku w:val="0"/>
        <w:overflowPunct w:val="0"/>
        <w:spacing w:line="260" w:lineRule="exact"/>
        <w:ind w:right="249"/>
        <w:rPr>
          <w:rFonts w:hAnsi="Book Antiqua"/>
          <w:color w:val="00000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2"/>
        </w:rPr>
        <w:t>Ecosystem</w:t>
      </w:r>
      <w:r>
        <w:rPr>
          <w:rFonts w:ascii="Book Antiqua" w:eastAsiaTheme="minorEastAsia" w:hAnsi="Book Antiqua" w:cs="Book Antiqua"/>
          <w:i/>
          <w:iCs/>
          <w:color w:val="2B2A29"/>
          <w:spacing w:val="-30"/>
        </w:rPr>
        <w:t xml:space="preserve"> </w:t>
      </w:r>
      <w:r>
        <w:rPr>
          <w:rFonts w:ascii="Book Antiqua" w:eastAsiaTheme="minorEastAsia" w:hAnsi="Book Antiqua" w:cs="Book Antiqua"/>
          <w:i/>
          <w:iCs/>
          <w:color w:val="2B2A29"/>
        </w:rPr>
        <w:t>management</w:t>
      </w:r>
      <w:r>
        <w:rPr>
          <w:rFonts w:hAnsi="Book Antiqua"/>
          <w:color w:val="2B2A29"/>
        </w:rPr>
        <w:t>.</w:t>
      </w:r>
      <w:r>
        <w:rPr>
          <w:rFonts w:hAnsi="Book Antiqua"/>
          <w:color w:val="2B2A29"/>
          <w:spacing w:val="-34"/>
        </w:rPr>
        <w:t xml:space="preserve"> </w:t>
      </w:r>
      <w:r>
        <w:rPr>
          <w:rFonts w:hAnsi="Book Antiqua"/>
          <w:color w:val="2B2A29"/>
          <w:spacing w:val="-1"/>
        </w:rPr>
        <w:t>Wher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32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32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32"/>
        </w:rPr>
        <w:t xml:space="preserve"> </w:t>
      </w:r>
      <w:r>
        <w:rPr>
          <w:rFonts w:hAnsi="Book Antiqua"/>
          <w:color w:val="2B2A29"/>
          <w:spacing w:val="-1"/>
        </w:rPr>
        <w:t>different</w:t>
      </w:r>
      <w:r>
        <w:rPr>
          <w:rFonts w:hAnsi="Book Antiqua"/>
          <w:color w:val="2B2A29"/>
          <w:spacing w:val="-32"/>
        </w:rPr>
        <w:t xml:space="preserve"> </w:t>
      </w:r>
      <w:r>
        <w:rPr>
          <w:rFonts w:hAnsi="Book Antiqua"/>
          <w:color w:val="2B2A29"/>
          <w:spacing w:val="-1"/>
        </w:rPr>
        <w:t>sour</w:t>
      </w:r>
      <w:r>
        <w:rPr>
          <w:rFonts w:hAnsi="Book Antiqua"/>
          <w:color w:val="2B2A29"/>
          <w:spacing w:val="-2"/>
        </w:rPr>
        <w:t>ces</w:t>
      </w:r>
      <w:r>
        <w:rPr>
          <w:rFonts w:hAnsi="Book Antiqua"/>
          <w:color w:val="2B2A29"/>
          <w:spacing w:val="-33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32"/>
        </w:rPr>
        <w:t xml:space="preserve"> </w:t>
      </w:r>
      <w:r>
        <w:rPr>
          <w:rFonts w:hAnsi="Book Antiqua"/>
          <w:color w:val="2B2A29"/>
        </w:rPr>
        <w:t>ecosystem</w:t>
      </w:r>
      <w:r>
        <w:rPr>
          <w:rFonts w:hAnsi="Book Antiqua"/>
          <w:color w:val="2B2A29"/>
          <w:spacing w:val="39"/>
          <w:w w:val="98"/>
        </w:rPr>
        <w:t xml:space="preserve"> </w:t>
      </w:r>
      <w:r>
        <w:rPr>
          <w:rFonts w:hAnsi="Book Antiqua"/>
          <w:color w:val="2B2A29"/>
        </w:rPr>
        <w:t>damage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(pollution)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system,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  <w:spacing w:val="-1"/>
        </w:rPr>
        <w:t>ho</w:t>
      </w:r>
      <w:r>
        <w:rPr>
          <w:rFonts w:hAnsi="Book Antiqua"/>
          <w:color w:val="2B2A29"/>
          <w:spacing w:val="-2"/>
        </w:rPr>
        <w:t>w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can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policy-makers</w:t>
      </w:r>
      <w:r>
        <w:rPr>
          <w:rFonts w:hAnsi="Book Antiqua"/>
          <w:color w:val="2B2A29"/>
          <w:spacing w:val="20"/>
        </w:rPr>
        <w:t xml:space="preserve"> </w:t>
      </w:r>
      <w:r>
        <w:rPr>
          <w:rFonts w:hAnsi="Book Antiqua"/>
          <w:color w:val="2B2A29"/>
        </w:rPr>
        <w:t>attribute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responsibility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different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stakeholders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under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regulatory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or</w:t>
      </w:r>
      <w:r>
        <w:rPr>
          <w:rFonts w:hAnsi="Book Antiqua"/>
          <w:color w:val="2B2A29"/>
          <w:spacing w:val="35"/>
          <w:w w:val="104"/>
        </w:rPr>
        <w:t xml:space="preserve"> </w:t>
      </w:r>
      <w:r>
        <w:rPr>
          <w:rFonts w:hAnsi="Book Antiqua"/>
          <w:color w:val="2B2A29"/>
          <w:spacing w:val="-1"/>
        </w:rPr>
        <w:t>market-based</w:t>
      </w:r>
      <w:r>
        <w:rPr>
          <w:rFonts w:hAnsi="Book Antiqua"/>
          <w:color w:val="2B2A29"/>
          <w:spacing w:val="23"/>
        </w:rPr>
        <w:t xml:space="preserve"> </w:t>
      </w:r>
      <w:r>
        <w:rPr>
          <w:rFonts w:hAnsi="Book Antiqua"/>
          <w:color w:val="2B2A29"/>
          <w:spacing w:val="-1"/>
        </w:rPr>
        <w:t>appr</w:t>
      </w:r>
      <w:r>
        <w:rPr>
          <w:rFonts w:hAnsi="Book Antiqua"/>
          <w:color w:val="2B2A29"/>
          <w:spacing w:val="-2"/>
        </w:rPr>
        <w:t>oach?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1C09D6" w:rsidRDefault="001C09D6">
      <w:pPr>
        <w:pStyle w:val="BodyText"/>
        <w:kinsoku w:val="0"/>
        <w:overflowPunct w:val="0"/>
        <w:ind w:firstLine="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Mana</w:t>
      </w:r>
      <w:r>
        <w:rPr>
          <w:rFonts w:ascii="Garamond" w:eastAsiaTheme="minorEastAsia" w:hAnsi="Garamond" w:cs="Garamond"/>
          <w:color w:val="2B2A29"/>
          <w:spacing w:val="3"/>
          <w:w w:val="115"/>
          <w:sz w:val="20"/>
          <w:szCs w:val="20"/>
        </w:rPr>
        <w:t>ging</w:t>
      </w:r>
      <w:r>
        <w:rPr>
          <w:rFonts w:ascii="Garamond" w:eastAsiaTheme="minorEastAsia" w:hAnsi="Garamond" w:cs="Garamond"/>
          <w:color w:val="2B2A29"/>
          <w:spacing w:val="-19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-4"/>
          <w:w w:val="115"/>
          <w:sz w:val="20"/>
          <w:szCs w:val="20"/>
        </w:rPr>
        <w:t>Wa</w:t>
      </w:r>
      <w:r>
        <w:rPr>
          <w:rFonts w:ascii="Garamond" w:eastAsiaTheme="minorEastAsia" w:hAnsi="Garamond" w:cs="Garamond"/>
          <w:color w:val="2B2A29"/>
          <w:spacing w:val="-3"/>
          <w:w w:val="115"/>
          <w:sz w:val="20"/>
          <w:szCs w:val="20"/>
        </w:rPr>
        <w:t>ter,</w:t>
      </w:r>
      <w:r>
        <w:rPr>
          <w:rFonts w:ascii="Garamond" w:eastAsiaTheme="minorEastAsia" w:hAnsi="Garamond" w:cs="Garamond"/>
          <w:color w:val="2B2A29"/>
          <w:spacing w:val="-12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Food,</w:t>
      </w:r>
      <w:r>
        <w:rPr>
          <w:rFonts w:ascii="Garamond" w:eastAsiaTheme="minorEastAsia" w:hAnsi="Garamond" w:cs="Garamond"/>
          <w:color w:val="2B2A29"/>
          <w:spacing w:val="-13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and</w:t>
      </w:r>
      <w:r>
        <w:rPr>
          <w:rFonts w:ascii="Garamond" w:eastAsiaTheme="minorEastAsia" w:hAnsi="Garamond" w:cs="Garamond"/>
          <w:color w:val="2B2A29"/>
          <w:spacing w:val="-12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Energy</w:t>
      </w:r>
      <w:r>
        <w:rPr>
          <w:rFonts w:ascii="Garamond" w:eastAsiaTheme="minorEastAsia" w:hAnsi="Garamond" w:cs="Garamond"/>
          <w:color w:val="2B2A29"/>
          <w:spacing w:val="-12"/>
          <w:w w:val="115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5"/>
          <w:sz w:val="20"/>
          <w:szCs w:val="20"/>
        </w:rPr>
        <w:t>Inter</w:t>
      </w:r>
      <w:r>
        <w:rPr>
          <w:rFonts w:ascii="Garamond" w:eastAsiaTheme="minorEastAsia" w:hAnsi="Garamond" w:cs="Garamond"/>
          <w:color w:val="2B2A29"/>
          <w:spacing w:val="5"/>
          <w:w w:val="115"/>
          <w:sz w:val="20"/>
          <w:szCs w:val="20"/>
        </w:rPr>
        <w:t>dependencies</w:t>
      </w:r>
    </w:p>
    <w:p w:rsidR="001C09D6" w:rsidRDefault="001C09D6">
      <w:pPr>
        <w:pStyle w:val="BodyText"/>
        <w:kinsoku w:val="0"/>
        <w:overflowPunct w:val="0"/>
        <w:spacing w:before="79" w:line="260" w:lineRule="exact"/>
        <w:ind w:right="118" w:firstLine="0"/>
        <w:jc w:val="both"/>
        <w:rPr>
          <w:color w:val="000000"/>
        </w:rPr>
      </w:pPr>
      <w:r>
        <w:rPr>
          <w:color w:val="2B2A29"/>
          <w:spacing w:val="-1"/>
          <w:w w:val="105"/>
        </w:rPr>
        <w:t>U</w:t>
      </w:r>
      <w:r>
        <w:rPr>
          <w:color w:val="2B2A29"/>
          <w:spacing w:val="-2"/>
          <w:w w:val="105"/>
        </w:rPr>
        <w:t>nlocking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spacing w:val="-3"/>
          <w:w w:val="105"/>
        </w:rPr>
        <w:t>humanity</w:t>
      </w:r>
      <w:r>
        <w:rPr>
          <w:rFonts w:hint="eastAsia"/>
          <w:color w:val="2B2A29"/>
          <w:spacing w:val="-14"/>
          <w:w w:val="105"/>
        </w:rPr>
        <w:t>’</w:t>
      </w:r>
      <w:r>
        <w:rPr>
          <w:color w:val="2B2A29"/>
          <w:spacing w:val="-4"/>
          <w:w w:val="105"/>
        </w:rPr>
        <w:t>s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w w:val="105"/>
        </w:rPr>
        <w:t>ability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w w:val="105"/>
        </w:rPr>
        <w:t>to</w:t>
      </w:r>
      <w:r>
        <w:rPr>
          <w:color w:val="2B2A29"/>
          <w:spacing w:val="-37"/>
          <w:w w:val="105"/>
        </w:rPr>
        <w:t xml:space="preserve"> </w:t>
      </w:r>
      <w:r>
        <w:rPr>
          <w:color w:val="2B2A29"/>
          <w:w w:val="105"/>
        </w:rPr>
        <w:t>manage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w w:val="105"/>
        </w:rPr>
        <w:t>water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spacing w:val="-1"/>
          <w:w w:val="105"/>
        </w:rPr>
        <w:t>r</w:t>
      </w:r>
      <w:r>
        <w:rPr>
          <w:color w:val="2B2A29"/>
          <w:spacing w:val="-2"/>
          <w:w w:val="105"/>
        </w:rPr>
        <w:t>esources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w w:val="105"/>
        </w:rPr>
        <w:t>will</w:t>
      </w:r>
      <w:r>
        <w:rPr>
          <w:color w:val="2B2A29"/>
          <w:spacing w:val="-37"/>
          <w:w w:val="105"/>
        </w:rPr>
        <w:t xml:space="preserve"> </w:t>
      </w:r>
      <w:r>
        <w:rPr>
          <w:color w:val="2B2A29"/>
          <w:spacing w:val="-1"/>
          <w:w w:val="105"/>
        </w:rPr>
        <w:t>requir</w:t>
      </w:r>
      <w:r>
        <w:rPr>
          <w:color w:val="2B2A29"/>
          <w:spacing w:val="-2"/>
          <w:w w:val="105"/>
        </w:rPr>
        <w:t>e,</w:t>
      </w:r>
      <w:r>
        <w:rPr>
          <w:color w:val="2B2A29"/>
          <w:spacing w:val="-38"/>
          <w:w w:val="105"/>
        </w:rPr>
        <w:t xml:space="preserve"> </w:t>
      </w:r>
      <w:r>
        <w:rPr>
          <w:color w:val="2B2A29"/>
          <w:w w:val="105"/>
        </w:rPr>
        <w:t>among</w:t>
      </w:r>
      <w:r>
        <w:rPr>
          <w:color w:val="2B2A29"/>
          <w:spacing w:val="25"/>
          <w:w w:val="103"/>
        </w:rPr>
        <w:t xml:space="preserve"> </w:t>
      </w:r>
      <w:r>
        <w:rPr>
          <w:color w:val="2B2A29"/>
          <w:w w:val="105"/>
        </w:rPr>
        <w:t>other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things,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spacing w:val="-2"/>
          <w:w w:val="105"/>
        </w:rPr>
        <w:t>advanced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decision-support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capabilities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that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spacing w:val="-1"/>
          <w:w w:val="105"/>
        </w:rPr>
        <w:t>pro</w:t>
      </w:r>
      <w:r>
        <w:rPr>
          <w:color w:val="2B2A29"/>
          <w:spacing w:val="-2"/>
          <w:w w:val="105"/>
        </w:rPr>
        <w:t>vide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a</w:t>
      </w:r>
      <w:r>
        <w:rPr>
          <w:color w:val="2B2A29"/>
          <w:spacing w:val="-39"/>
          <w:w w:val="105"/>
        </w:rPr>
        <w:t xml:space="preserve"> </w:t>
      </w:r>
      <w:r>
        <w:rPr>
          <w:color w:val="2B2A29"/>
          <w:spacing w:val="-2"/>
          <w:w w:val="105"/>
        </w:rPr>
        <w:t>shared</w:t>
      </w:r>
      <w:r>
        <w:rPr>
          <w:color w:val="2B2A29"/>
          <w:spacing w:val="-40"/>
          <w:w w:val="105"/>
        </w:rPr>
        <w:t xml:space="preserve"> </w:t>
      </w:r>
      <w:r>
        <w:rPr>
          <w:color w:val="2B2A29"/>
          <w:w w:val="105"/>
        </w:rPr>
        <w:t>ana-</w:t>
      </w:r>
      <w:r>
        <w:rPr>
          <w:color w:val="2B2A29"/>
          <w:spacing w:val="23"/>
          <w:w w:val="102"/>
        </w:rPr>
        <w:t xml:space="preserve"> </w:t>
      </w:r>
      <w:r>
        <w:rPr>
          <w:color w:val="2B2A29"/>
          <w:w w:val="105"/>
        </w:rPr>
        <w:t>lytic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w w:val="105"/>
        </w:rPr>
        <w:t>and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w w:val="105"/>
        </w:rPr>
        <w:t>technical</w:t>
      </w:r>
      <w:r>
        <w:rPr>
          <w:color w:val="2B2A29"/>
          <w:spacing w:val="-26"/>
          <w:w w:val="105"/>
        </w:rPr>
        <w:t xml:space="preserve"> </w:t>
      </w:r>
      <w:r>
        <w:rPr>
          <w:color w:val="2B2A29"/>
          <w:w w:val="105"/>
        </w:rPr>
        <w:t>basis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w w:val="105"/>
        </w:rPr>
        <w:t>for</w:t>
      </w:r>
      <w:r>
        <w:rPr>
          <w:color w:val="2B2A29"/>
          <w:spacing w:val="-26"/>
          <w:w w:val="105"/>
        </w:rPr>
        <w:t xml:space="preserve"> </w:t>
      </w:r>
      <w:r>
        <w:rPr>
          <w:color w:val="2B2A29"/>
          <w:w w:val="105"/>
        </w:rPr>
        <w:t>cooperation.</w:t>
      </w:r>
      <w:r>
        <w:rPr>
          <w:color w:val="2B2A29"/>
          <w:spacing w:val="-34"/>
          <w:w w:val="105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29"/>
          <w:w w:val="105"/>
        </w:rPr>
        <w:t xml:space="preserve"> </w:t>
      </w:r>
      <w:r>
        <w:rPr>
          <w:color w:val="2B2A29"/>
          <w:spacing w:val="-4"/>
          <w:w w:val="105"/>
        </w:rPr>
        <w:t>W</w:t>
      </w:r>
      <w:r>
        <w:rPr>
          <w:color w:val="2B2A29"/>
          <w:spacing w:val="-5"/>
          <w:w w:val="105"/>
        </w:rPr>
        <w:t>ater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spacing w:val="-2"/>
          <w:w w:val="105"/>
        </w:rPr>
        <w:t>S</w:t>
      </w:r>
      <w:r>
        <w:rPr>
          <w:color w:val="2B2A29"/>
          <w:spacing w:val="-1"/>
          <w:w w:val="105"/>
        </w:rPr>
        <w:t>kin</w:t>
      </w:r>
      <w:r>
        <w:rPr>
          <w:color w:val="2B2A29"/>
          <w:spacing w:val="-26"/>
          <w:w w:val="105"/>
        </w:rPr>
        <w:t xml:space="preserve"> </w:t>
      </w:r>
      <w:r>
        <w:rPr>
          <w:color w:val="2B2A29"/>
          <w:w w:val="105"/>
        </w:rPr>
        <w:t>R&amp;D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spacing w:val="-1"/>
          <w:w w:val="105"/>
        </w:rPr>
        <w:t>pr</w:t>
      </w:r>
      <w:r>
        <w:rPr>
          <w:color w:val="2B2A29"/>
          <w:spacing w:val="-2"/>
          <w:w w:val="105"/>
        </w:rPr>
        <w:t>ogram</w:t>
      </w:r>
      <w:r>
        <w:rPr>
          <w:color w:val="2B2A29"/>
          <w:spacing w:val="-27"/>
          <w:w w:val="105"/>
        </w:rPr>
        <w:t xml:space="preserve"> </w:t>
      </w:r>
      <w:r>
        <w:rPr>
          <w:color w:val="2B2A29"/>
          <w:w w:val="105"/>
        </w:rPr>
        <w:t>aims</w:t>
      </w:r>
      <w:r>
        <w:rPr>
          <w:color w:val="2B2A29"/>
          <w:spacing w:val="26"/>
          <w:w w:val="99"/>
        </w:rPr>
        <w:t xml:space="preserve"> </w:t>
      </w:r>
      <w:r>
        <w:rPr>
          <w:color w:val="2B2A29"/>
          <w:w w:val="105"/>
        </w:rPr>
        <w:t>to</w:t>
      </w:r>
      <w:r>
        <w:rPr>
          <w:color w:val="2B2A29"/>
          <w:spacing w:val="-19"/>
          <w:w w:val="105"/>
        </w:rPr>
        <w:t xml:space="preserve"> </w:t>
      </w:r>
      <w:r>
        <w:rPr>
          <w:color w:val="2B2A29"/>
          <w:w w:val="105"/>
        </w:rPr>
        <w:t>engineer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w w:val="105"/>
        </w:rPr>
        <w:t>new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w w:val="105"/>
        </w:rPr>
        <w:t>decision-support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w w:val="105"/>
        </w:rPr>
        <w:t>capabilities</w:t>
      </w:r>
      <w:r>
        <w:rPr>
          <w:color w:val="2B2A29"/>
          <w:spacing w:val="-19"/>
          <w:w w:val="105"/>
        </w:rPr>
        <w:t xml:space="preserve"> </w:t>
      </w:r>
      <w:r>
        <w:rPr>
          <w:color w:val="2B2A29"/>
          <w:w w:val="105"/>
        </w:rPr>
        <w:t>that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w w:val="105"/>
        </w:rPr>
        <w:t>draw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w w:val="105"/>
        </w:rPr>
        <w:t>upon</w:t>
      </w:r>
      <w:r>
        <w:rPr>
          <w:color w:val="2B2A29"/>
          <w:spacing w:val="-18"/>
          <w:w w:val="105"/>
        </w:rPr>
        <w:t xml:space="preserve"> </w:t>
      </w:r>
      <w:r>
        <w:rPr>
          <w:color w:val="2B2A29"/>
          <w:spacing w:val="-1"/>
          <w:w w:val="105"/>
        </w:rPr>
        <w:t>inno</w:t>
      </w:r>
      <w:r>
        <w:rPr>
          <w:color w:val="2B2A29"/>
          <w:spacing w:val="-2"/>
          <w:w w:val="105"/>
        </w:rPr>
        <w:t>vations</w:t>
      </w:r>
      <w:r>
        <w:rPr>
          <w:color w:val="2B2A29"/>
          <w:spacing w:val="-19"/>
          <w:w w:val="105"/>
        </w:rPr>
        <w:t xml:space="preserve"> </w:t>
      </w:r>
      <w:r>
        <w:rPr>
          <w:color w:val="2B2A29"/>
          <w:w w:val="105"/>
        </w:rPr>
        <w:t>in</w:t>
      </w:r>
      <w:r>
        <w:rPr>
          <w:color w:val="2B2A29"/>
          <w:spacing w:val="27"/>
          <w:w w:val="106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sensing,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analytic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and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collaboration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spacing w:val="-2"/>
          <w:w w:val="105"/>
        </w:rPr>
        <w:t>layers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w w:val="105"/>
        </w:rPr>
        <w:t>to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spacing w:val="-2"/>
          <w:w w:val="105"/>
        </w:rPr>
        <w:t>create</w:t>
      </w:r>
      <w:r>
        <w:rPr>
          <w:color w:val="2B2A29"/>
          <w:spacing w:val="-31"/>
          <w:w w:val="105"/>
        </w:rPr>
        <w:t xml:space="preserve"> </w:t>
      </w:r>
      <w:r>
        <w:rPr>
          <w:color w:val="2B2A29"/>
          <w:w w:val="105"/>
        </w:rPr>
        <w:t>the</w:t>
      </w:r>
      <w:r>
        <w:rPr>
          <w:color w:val="2B2A29"/>
          <w:spacing w:val="-32"/>
          <w:w w:val="105"/>
        </w:rPr>
        <w:t xml:space="preserve"> </w:t>
      </w:r>
      <w:r>
        <w:rPr>
          <w:color w:val="2B2A29"/>
          <w:spacing w:val="-2"/>
          <w:w w:val="105"/>
        </w:rPr>
        <w:t>gr</w:t>
      </w:r>
      <w:r>
        <w:rPr>
          <w:color w:val="2B2A29"/>
          <w:spacing w:val="-1"/>
          <w:w w:val="105"/>
        </w:rPr>
        <w:t>oundwor</w:t>
      </w:r>
      <w:r>
        <w:rPr>
          <w:color w:val="2B2A29"/>
          <w:spacing w:val="-2"/>
          <w:w w:val="105"/>
        </w:rPr>
        <w:t>k</w:t>
      </w:r>
      <w:r>
        <w:rPr>
          <w:color w:val="2B2A29"/>
          <w:spacing w:val="27"/>
          <w:w w:val="102"/>
        </w:rPr>
        <w:t xml:space="preserve"> </w:t>
      </w:r>
      <w:r>
        <w:rPr>
          <w:color w:val="2B2A29"/>
          <w:w w:val="105"/>
        </w:rPr>
        <w:t>for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integrated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and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spacing w:val="-2"/>
          <w:w w:val="105"/>
        </w:rPr>
        <w:t>adaptive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water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spacing w:val="-1"/>
          <w:w w:val="105"/>
        </w:rPr>
        <w:t>r</w:t>
      </w:r>
      <w:r>
        <w:rPr>
          <w:color w:val="2B2A29"/>
          <w:spacing w:val="-2"/>
          <w:w w:val="105"/>
        </w:rPr>
        <w:t>esource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and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risk</w:t>
      </w:r>
      <w:r>
        <w:rPr>
          <w:color w:val="2B2A29"/>
          <w:spacing w:val="-25"/>
          <w:w w:val="105"/>
        </w:rPr>
        <w:t xml:space="preserve"> </w:t>
      </w:r>
      <w:r>
        <w:rPr>
          <w:color w:val="2B2A29"/>
          <w:w w:val="105"/>
        </w:rPr>
        <w:t>management:</w:t>
      </w:r>
    </w:p>
    <w:p w:rsidR="001C09D6" w:rsidRDefault="001C09D6">
      <w:pPr>
        <w:pStyle w:val="BodyText"/>
        <w:numPr>
          <w:ilvl w:val="1"/>
          <w:numId w:val="10"/>
        </w:numPr>
        <w:tabs>
          <w:tab w:val="left" w:pos="581"/>
        </w:tabs>
        <w:kinsoku w:val="0"/>
        <w:overflowPunct w:val="0"/>
        <w:spacing w:before="130" w:line="260" w:lineRule="exact"/>
        <w:ind w:right="240" w:hanging="240"/>
        <w:rPr>
          <w:rFonts w:hAnsi="Book Antiqua"/>
          <w:color w:val="000000"/>
        </w:rPr>
      </w:pP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ations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5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sensing</w:t>
      </w:r>
      <w:r>
        <w:rPr>
          <w:rFonts w:ascii="Book Antiqua" w:hAnsi="Book Antiqua" w:cs="Book Antiqua"/>
          <w:i/>
          <w:iCs/>
          <w:color w:val="2B2A29"/>
          <w:spacing w:val="-13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layer</w:t>
      </w:r>
      <w:r>
        <w:rPr>
          <w:rFonts w:ascii="Book Antiqua" w:hAnsi="Book Antiqua" w:cs="Book Antiqua"/>
          <w:i/>
          <w:iCs/>
          <w:color w:val="2B2A29"/>
          <w:spacing w:val="-12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</w:rPr>
        <w:t>designed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  <w:spacing w:val="-2"/>
        </w:rPr>
        <w:t>leverage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</w:rPr>
        <w:t>integrated</w:t>
      </w:r>
      <w:r>
        <w:rPr>
          <w:rFonts w:hAnsi="Book Antiqua"/>
          <w:color w:val="2B2A29"/>
          <w:spacing w:val="23"/>
          <w:w w:val="103"/>
        </w:rPr>
        <w:t xml:space="preserve"> </w:t>
      </w:r>
      <w:r>
        <w:rPr>
          <w:rFonts w:hAnsi="Book Antiqua"/>
          <w:color w:val="2B2A29"/>
        </w:rPr>
        <w:t>configurations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  <w:spacing w:val="-1"/>
        </w:rPr>
        <w:t>ground-,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people-,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airborne-,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</w:rPr>
        <w:t>satellite-based</w:t>
      </w:r>
      <w:r>
        <w:rPr>
          <w:rFonts w:hAnsi="Book Antiqua"/>
          <w:color w:val="2B2A29"/>
          <w:spacing w:val="26"/>
          <w:w w:val="99"/>
        </w:rPr>
        <w:t xml:space="preserve"> </w:t>
      </w:r>
      <w:r>
        <w:rPr>
          <w:rFonts w:hAnsi="Book Antiqua"/>
          <w:color w:val="2B2A29"/>
        </w:rPr>
        <w:t>technologies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monitor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state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land,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catchments,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  <w:spacing w:val="-2"/>
        </w:rPr>
        <w:t>rivers,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defenses</w:t>
      </w:r>
    </w:p>
    <w:p w:rsidR="001C09D6" w:rsidRDefault="001C09D6">
      <w:pPr>
        <w:pStyle w:val="BodyText"/>
        <w:numPr>
          <w:ilvl w:val="1"/>
          <w:numId w:val="10"/>
        </w:numPr>
        <w:tabs>
          <w:tab w:val="left" w:pos="581"/>
        </w:tabs>
        <w:kinsoku w:val="0"/>
        <w:overflowPunct w:val="0"/>
        <w:spacing w:before="130" w:line="260" w:lineRule="exact"/>
        <w:ind w:right="240" w:hanging="240"/>
        <w:rPr>
          <w:rFonts w:hAnsi="Book Antiqua"/>
          <w:color w:val="000000"/>
        </w:rPr>
        <w:sectPr w:rsidR="001C09D6">
          <w:pgSz w:w="8640" w:h="12960"/>
          <w:pgMar w:top="960" w:right="960" w:bottom="280" w:left="980" w:header="775" w:footer="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</w:pPr>
    </w:p>
    <w:p w:rsidR="001C09D6" w:rsidRDefault="001C09D6">
      <w:pPr>
        <w:pStyle w:val="BodyText"/>
        <w:kinsoku w:val="0"/>
        <w:overflowPunct w:val="0"/>
        <w:spacing w:before="59" w:line="260" w:lineRule="exact"/>
        <w:ind w:left="600" w:right="176" w:firstLine="0"/>
        <w:rPr>
          <w:color w:val="000000"/>
        </w:rPr>
      </w:pPr>
      <w:r>
        <w:rPr>
          <w:color w:val="2B2A29"/>
        </w:rPr>
        <w:t>and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vulnerable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eas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near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eal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time.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common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problem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23"/>
          <w:w w:val="95"/>
        </w:rPr>
        <w:t xml:space="preserve"> </w:t>
      </w:r>
      <w:r>
        <w:rPr>
          <w:color w:val="2B2A29"/>
        </w:rPr>
        <w:t>management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absence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at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temporal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spatial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resolutions</w:t>
      </w:r>
      <w:r>
        <w:rPr>
          <w:color w:val="2B2A29"/>
          <w:spacing w:val="28"/>
          <w:w w:val="101"/>
        </w:rPr>
        <w:t xml:space="preserve"> </w:t>
      </w:r>
      <w:r>
        <w:rPr>
          <w:color w:val="2B2A29"/>
        </w:rPr>
        <w:t>detailed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enough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guide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decision-making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both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surface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1"/>
          <w:w w:val="105"/>
        </w:rPr>
        <w:t xml:space="preserve"> </w:t>
      </w:r>
      <w:r>
        <w:rPr>
          <w:color w:val="2B2A29"/>
          <w:spacing w:val="-1"/>
        </w:rPr>
        <w:t>underground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2"/>
        </w:rPr>
        <w:t>levels.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Another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has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do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sharing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1"/>
        </w:rPr>
        <w:t>acr</w:t>
      </w:r>
      <w:r>
        <w:rPr>
          <w:color w:val="2B2A29"/>
          <w:spacing w:val="-2"/>
        </w:rPr>
        <w:t>oss</w:t>
      </w:r>
      <w:r>
        <w:rPr>
          <w:color w:val="2B2A29"/>
          <w:spacing w:val="37"/>
          <w:w w:val="94"/>
        </w:rPr>
        <w:t xml:space="preserve"> </w:t>
      </w:r>
      <w:r>
        <w:rPr>
          <w:color w:val="2B2A29"/>
        </w:rPr>
        <w:t>local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international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boundaries.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12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test</w:t>
      </w:r>
      <w:r>
        <w:rPr>
          <w:color w:val="2B2A29"/>
          <w:spacing w:val="12"/>
        </w:rPr>
        <w:t xml:space="preserve"> </w:t>
      </w: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ations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600" w:right="176" w:firstLine="0"/>
        <w:rPr>
          <w:rFonts w:hAnsi="Book Antiqua"/>
          <w:color w:val="000000"/>
        </w:rPr>
      </w:pPr>
      <w:r>
        <w:rPr>
          <w:color w:val="2B2A29"/>
        </w:rPr>
        <w:t>in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targeted</w:t>
      </w:r>
      <w:r>
        <w:rPr>
          <w:color w:val="2B2A29"/>
          <w:spacing w:val="-1"/>
        </w:rPr>
        <w:t xml:space="preserve"> low-cost </w:t>
      </w:r>
      <w:r>
        <w:rPr>
          <w:color w:val="2B2A29"/>
        </w:rPr>
        <w:t>sensor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1"/>
        </w:rPr>
        <w:t xml:space="preserve"> from </w:t>
      </w:r>
      <w:r>
        <w:rPr>
          <w:color w:val="2B2A29"/>
        </w:rPr>
        <w:t>a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ariety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platforms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(e.g.,</w:t>
      </w:r>
      <w:r>
        <w:rPr>
          <w:color w:val="2B2A29"/>
          <w:spacing w:val="-2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in</w:t>
      </w:r>
      <w:r>
        <w:rPr>
          <w:rFonts w:ascii="Book Antiqua" w:hAnsi="Book Antiqua" w:cs="Book Antiqua"/>
          <w:i/>
          <w:iCs/>
          <w:color w:val="2B2A29"/>
          <w:spacing w:val="25"/>
          <w:w w:val="93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situ</w:t>
      </w:r>
      <w:r>
        <w:rPr>
          <w:rFonts w:hAnsi="Book Antiqua"/>
          <w:color w:val="2B2A29"/>
        </w:rPr>
        <w:t>,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  <w:spacing w:val="-1"/>
        </w:rPr>
        <w:t>wir</w:t>
      </w:r>
      <w:r>
        <w:rPr>
          <w:rFonts w:hAnsi="Book Antiqua"/>
          <w:color w:val="2B2A29"/>
          <w:spacing w:val="-2"/>
        </w:rPr>
        <w:t>eless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quality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sensors,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satellite</w:t>
      </w:r>
      <w:r>
        <w:rPr>
          <w:rFonts w:hAnsi="Book Antiqua"/>
          <w:color w:val="2B2A29"/>
          <w:spacing w:val="-15"/>
        </w:rPr>
        <w:t xml:space="preserve"> </w:t>
      </w:r>
      <w:r>
        <w:rPr>
          <w:rFonts w:hAnsi="Book Antiqua"/>
          <w:color w:val="2B2A29"/>
        </w:rPr>
        <w:t>sensing,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  <w:spacing w:val="-7"/>
        </w:rPr>
        <w:t>U</w:t>
      </w:r>
      <w:r>
        <w:rPr>
          <w:rFonts w:hAnsi="Book Antiqua"/>
          <w:color w:val="2B2A29"/>
          <w:spacing w:val="-8"/>
        </w:rPr>
        <w:t>AV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sensing)</w:t>
      </w:r>
      <w:r>
        <w:rPr>
          <w:rFonts w:hAnsi="Book Antiqua"/>
          <w:color w:val="2B2A29"/>
          <w:spacing w:val="-14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26"/>
          <w:w w:val="108"/>
        </w:rPr>
        <w:t xml:space="preserve"> </w:t>
      </w:r>
      <w:r>
        <w:rPr>
          <w:rFonts w:hAnsi="Book Antiqua"/>
          <w:color w:val="2B2A29"/>
          <w:spacing w:val="-2"/>
        </w:rPr>
        <w:t>ev</w:t>
      </w:r>
      <w:r>
        <w:rPr>
          <w:rFonts w:hAnsi="Book Antiqua"/>
          <w:color w:val="2B2A29"/>
          <w:spacing w:val="-1"/>
        </w:rPr>
        <w:t>aluate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their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potential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contribution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better</w:t>
      </w:r>
      <w:r>
        <w:rPr>
          <w:rFonts w:hAnsi="Book Antiqua"/>
          <w:color w:val="2B2A29"/>
          <w:spacing w:val="21"/>
        </w:rPr>
        <w:t xml:space="preserve"> </w:t>
      </w:r>
      <w:r>
        <w:rPr>
          <w:rFonts w:hAnsi="Book Antiqua"/>
          <w:color w:val="2B2A29"/>
        </w:rPr>
        <w:t>decision-making.</w:t>
      </w:r>
    </w:p>
    <w:p w:rsidR="001C09D6" w:rsidRDefault="001C09D6">
      <w:pPr>
        <w:pStyle w:val="BodyText"/>
        <w:numPr>
          <w:ilvl w:val="1"/>
          <w:numId w:val="10"/>
        </w:numPr>
        <w:tabs>
          <w:tab w:val="left" w:pos="600"/>
        </w:tabs>
        <w:kinsoku w:val="0"/>
        <w:overflowPunct w:val="0"/>
        <w:spacing w:line="260" w:lineRule="exact"/>
        <w:ind w:left="600" w:right="127"/>
        <w:rPr>
          <w:rFonts w:hAnsi="Book Antiqua"/>
          <w:color w:val="000000"/>
        </w:rPr>
      </w:pP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ations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1"/>
        </w:rPr>
        <w:t xml:space="preserve"> </w:t>
      </w:r>
      <w:r>
        <w:rPr>
          <w:rFonts w:ascii="Book Antiqua" w:hAnsi="Book Antiqua" w:cs="Book Antiqua"/>
          <w:i/>
          <w:iCs/>
          <w:color w:val="2B2A29"/>
        </w:rPr>
        <w:t>analytics</w:t>
      </w:r>
      <w:r>
        <w:rPr>
          <w:rFonts w:ascii="Book Antiqua" w:hAnsi="Book Antiqua" w:cs="Book Antiqua"/>
          <w:i/>
          <w:iCs/>
          <w:color w:val="2B2A29"/>
          <w:spacing w:val="-8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layer</w:t>
      </w:r>
      <w:r>
        <w:rPr>
          <w:rFonts w:ascii="Book Antiqua" w:hAnsi="Book Antiqua" w:cs="Book Antiqua"/>
          <w:i/>
          <w:iCs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0"/>
        </w:rPr>
        <w:t xml:space="preserve"> </w:t>
      </w:r>
      <w:r>
        <w:rPr>
          <w:rFonts w:hAnsi="Book Antiqua"/>
          <w:color w:val="2B2A29"/>
        </w:rPr>
        <w:t>designed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integrate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10"/>
        </w:rPr>
        <w:t xml:space="preserve"> </w:t>
      </w:r>
      <w:r>
        <w:rPr>
          <w:rFonts w:hAnsi="Book Antiqua"/>
          <w:color w:val="2B2A29"/>
          <w:spacing w:val="-2"/>
        </w:rPr>
        <w:t>analyze</w:t>
      </w:r>
      <w:r>
        <w:rPr>
          <w:rFonts w:hAnsi="Book Antiqua"/>
          <w:color w:val="2B2A29"/>
          <w:spacing w:val="21"/>
          <w:w w:val="94"/>
        </w:rPr>
        <w:t xml:space="preserve"> </w:t>
      </w:r>
      <w:r>
        <w:rPr>
          <w:rFonts w:hAnsi="Book Antiqua"/>
          <w:color w:val="2B2A29"/>
        </w:rPr>
        <w:t>data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sensor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  <w:spacing w:val="-2"/>
        </w:rPr>
        <w:t>lay</w:t>
      </w:r>
      <w:r>
        <w:rPr>
          <w:rFonts w:hAnsi="Book Antiqua"/>
          <w:color w:val="2B2A29"/>
          <w:spacing w:val="-1"/>
        </w:rPr>
        <w:t>er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draw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  <w:spacing w:val="-1"/>
        </w:rPr>
        <w:t>infer</w:t>
      </w:r>
      <w:r>
        <w:rPr>
          <w:rFonts w:hAnsi="Book Antiqua"/>
          <w:color w:val="2B2A29"/>
          <w:spacing w:val="-2"/>
        </w:rPr>
        <w:t>ences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that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useful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2"/>
        </w:rPr>
        <w:t xml:space="preserve"> </w:t>
      </w:r>
      <w:r>
        <w:rPr>
          <w:rFonts w:hAnsi="Book Antiqua"/>
          <w:color w:val="2B2A29"/>
        </w:rPr>
        <w:t>end</w:t>
      </w:r>
      <w:r>
        <w:rPr>
          <w:rFonts w:hAnsi="Book Antiqua"/>
          <w:color w:val="2B2A29"/>
          <w:spacing w:val="1"/>
        </w:rPr>
        <w:t xml:space="preserve"> </w:t>
      </w:r>
      <w:r>
        <w:rPr>
          <w:rFonts w:hAnsi="Book Antiqua"/>
          <w:color w:val="2B2A29"/>
        </w:rPr>
        <w:t>users,</w:t>
      </w:r>
      <w:r>
        <w:rPr>
          <w:rFonts w:hAnsi="Book Antiqua"/>
          <w:color w:val="2B2A29"/>
          <w:spacing w:val="21"/>
          <w:w w:val="98"/>
        </w:rPr>
        <w:t xml:space="preserve"> </w:t>
      </w:r>
      <w:r>
        <w:rPr>
          <w:rFonts w:hAnsi="Book Antiqua"/>
          <w:color w:val="2B2A29"/>
        </w:rPr>
        <w:t>enabled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1"/>
        </w:rPr>
        <w:t>b</w:t>
      </w:r>
      <w:r>
        <w:rPr>
          <w:rFonts w:hAnsi="Book Antiqua"/>
          <w:color w:val="2B2A29"/>
          <w:spacing w:val="-2"/>
        </w:rPr>
        <w:t>y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cloud-based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compute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open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modeling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2"/>
        </w:rPr>
        <w:t xml:space="preserve">capability.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24"/>
          <w:w w:val="107"/>
        </w:rPr>
        <w:t xml:space="preserve"> </w:t>
      </w:r>
      <w:r>
        <w:rPr>
          <w:rFonts w:hAnsi="Book Antiqua"/>
          <w:color w:val="2B2A29"/>
        </w:rPr>
        <w:t>analytics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  <w:spacing w:val="-2"/>
        </w:rPr>
        <w:t>lay</w:t>
      </w:r>
      <w:r>
        <w:rPr>
          <w:rFonts w:hAnsi="Book Antiqua"/>
          <w:color w:val="2B2A29"/>
          <w:spacing w:val="-1"/>
        </w:rPr>
        <w:t>er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will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include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cross-disciplinary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analytic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5"/>
        </w:rPr>
        <w:t xml:space="preserve"> </w:t>
      </w:r>
      <w:r>
        <w:rPr>
          <w:rFonts w:hAnsi="Book Antiqua"/>
          <w:color w:val="2B2A29"/>
        </w:rPr>
        <w:t>modeling</w:t>
      </w:r>
      <w:r>
        <w:rPr>
          <w:rFonts w:hAnsi="Book Antiqua"/>
          <w:color w:val="2B2A29"/>
          <w:spacing w:val="24"/>
          <w:w w:val="102"/>
        </w:rPr>
        <w:t xml:space="preserve"> </w:t>
      </w:r>
      <w:r>
        <w:rPr>
          <w:rFonts w:hAnsi="Book Antiqua"/>
          <w:color w:val="2B2A29"/>
        </w:rPr>
        <w:t>capabilities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support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decisions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  <w:spacing w:val="-1"/>
        </w:rPr>
        <w:t>resour</w:t>
      </w:r>
      <w:r>
        <w:rPr>
          <w:rFonts w:hAnsi="Book Antiqua"/>
          <w:color w:val="2B2A29"/>
          <w:spacing w:val="-2"/>
        </w:rPr>
        <w:t>ce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management</w:t>
      </w:r>
      <w:r>
        <w:rPr>
          <w:rFonts w:hAnsi="Book Antiqua"/>
          <w:color w:val="2B2A29"/>
          <w:spacing w:val="9"/>
        </w:rPr>
        <w:t xml:space="preserve"> </w:t>
      </w:r>
      <w:r>
        <w:rPr>
          <w:rFonts w:hAnsi="Book Antiqua"/>
          <w:color w:val="2B2A29"/>
        </w:rPr>
        <w:t>that</w:t>
      </w:r>
      <w:r>
        <w:rPr>
          <w:rFonts w:hAnsi="Book Antiqua"/>
          <w:color w:val="2B2A29"/>
          <w:spacing w:val="24"/>
          <w:w w:val="108"/>
        </w:rPr>
        <w:t xml:space="preserve"> </w:t>
      </w:r>
      <w:r>
        <w:rPr>
          <w:rFonts w:hAnsi="Book Antiqua"/>
          <w:color w:val="2B2A29"/>
          <w:spacing w:val="-1"/>
        </w:rPr>
        <w:t>requir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analyzing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issues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  <w:spacing w:val="-1"/>
        </w:rPr>
        <w:t>from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range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  <w:spacing w:val="-1"/>
        </w:rPr>
        <w:t>perspectiv</w:t>
      </w:r>
      <w:r>
        <w:rPr>
          <w:rFonts w:hAnsi="Book Antiqua"/>
          <w:color w:val="2B2A29"/>
          <w:spacing w:val="-2"/>
        </w:rPr>
        <w:t>es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(e.g.,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decision-</w:t>
      </w:r>
      <w:r>
        <w:rPr>
          <w:rFonts w:hAnsi="Book Antiqua"/>
          <w:color w:val="2B2A29"/>
          <w:spacing w:val="27"/>
        </w:rPr>
        <w:t xml:space="preserve"> </w:t>
      </w:r>
      <w:r>
        <w:rPr>
          <w:rFonts w:hAnsi="Book Antiqua"/>
          <w:color w:val="2B2A29"/>
        </w:rPr>
        <w:t>support</w:t>
      </w:r>
      <w:r>
        <w:rPr>
          <w:rFonts w:hAnsi="Book Antiqua"/>
          <w:color w:val="2B2A29"/>
          <w:spacing w:val="-1"/>
        </w:rPr>
        <w:t xml:space="preserve"> </w:t>
      </w:r>
      <w:r>
        <w:rPr>
          <w:rFonts w:hAnsi="Book Antiqua"/>
          <w:color w:val="2B2A29"/>
        </w:rPr>
        <w:t>systems</w:t>
      </w:r>
      <w:r>
        <w:rPr>
          <w:rFonts w:hAnsi="Book Antiqua"/>
          <w:color w:val="2B2A29"/>
          <w:spacing w:val="-1"/>
        </w:rPr>
        <w:t xml:space="preserve"> </w:t>
      </w:r>
      <w:r>
        <w:rPr>
          <w:rFonts w:hAnsi="Book Antiqua"/>
          <w:color w:val="2B2A29"/>
        </w:rPr>
        <w:t xml:space="preserve">to </w:t>
      </w:r>
      <w:r>
        <w:rPr>
          <w:rFonts w:hAnsi="Book Antiqua"/>
          <w:color w:val="2B2A29"/>
          <w:spacing w:val="-1"/>
        </w:rPr>
        <w:t>optimiz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-1"/>
        </w:rPr>
        <w:t xml:space="preserve"> (re)allocation</w:t>
      </w:r>
      <w:r>
        <w:rPr>
          <w:rFonts w:hAnsi="Book Antiqua"/>
          <w:color w:val="2B2A29"/>
        </w:rPr>
        <w:t xml:space="preserve"> strategies;</w:t>
      </w:r>
      <w:r>
        <w:rPr>
          <w:rFonts w:hAnsi="Book Antiqua"/>
          <w:color w:val="2B2A29"/>
          <w:spacing w:val="-1"/>
        </w:rPr>
        <w:t xml:space="preserve"> r</w:t>
      </w:r>
      <w:r>
        <w:rPr>
          <w:rFonts w:hAnsi="Book Antiqua"/>
          <w:color w:val="2B2A29"/>
          <w:spacing w:val="-2"/>
        </w:rPr>
        <w:t>eserv</w:t>
      </w:r>
      <w:r>
        <w:rPr>
          <w:rFonts w:hAnsi="Book Antiqua"/>
          <w:color w:val="2B2A29"/>
          <w:spacing w:val="-1"/>
        </w:rPr>
        <w:t>oir</w:t>
      </w:r>
      <w:r>
        <w:rPr>
          <w:rFonts w:hAnsi="Book Antiqua"/>
          <w:color w:val="2B2A29"/>
          <w:spacing w:val="51"/>
          <w:w w:val="102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transport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management;</w:t>
      </w:r>
      <w:r>
        <w:rPr>
          <w:rFonts w:hAnsi="Book Antiqua"/>
          <w:color w:val="2B2A29"/>
          <w:spacing w:val="11"/>
        </w:rPr>
        <w:t xml:space="preserve"> </w:t>
      </w:r>
      <w:r>
        <w:rPr>
          <w:rFonts w:hAnsi="Book Antiqua"/>
          <w:color w:val="2B2A29"/>
          <w:spacing w:val="-1"/>
        </w:rPr>
        <w:t>hydropo</w:t>
      </w:r>
      <w:r>
        <w:rPr>
          <w:rFonts w:hAnsi="Book Antiqua"/>
          <w:color w:val="2B2A29"/>
          <w:spacing w:val="-2"/>
        </w:rPr>
        <w:t>w</w:t>
      </w:r>
      <w:r>
        <w:rPr>
          <w:rFonts w:hAnsi="Book Antiqua"/>
          <w:color w:val="2B2A29"/>
          <w:spacing w:val="-1"/>
        </w:rPr>
        <w:t>er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systems;</w:t>
      </w:r>
      <w:r>
        <w:rPr>
          <w:rFonts w:hAnsi="Book Antiqua"/>
          <w:color w:val="2B2A29"/>
          <w:spacing w:val="10"/>
        </w:rPr>
        <w:t xml:space="preserve"> </w:t>
      </w:r>
      <w:r>
        <w:rPr>
          <w:rFonts w:hAnsi="Book Antiqua"/>
          <w:color w:val="2B2A29"/>
        </w:rPr>
        <w:t>energy</w:t>
      </w:r>
      <w:r>
        <w:rPr>
          <w:rFonts w:hAnsi="Book Antiqua"/>
          <w:color w:val="2B2A29"/>
          <w:spacing w:val="23"/>
          <w:w w:val="99"/>
        </w:rPr>
        <w:t xml:space="preserve"> </w:t>
      </w:r>
      <w:r>
        <w:rPr>
          <w:rFonts w:hAnsi="Book Antiqua"/>
          <w:color w:val="2B2A29"/>
        </w:rPr>
        <w:t>generation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strategies;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demand-side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management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devising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short-</w:t>
      </w:r>
      <w:r>
        <w:rPr>
          <w:rFonts w:hAnsi="Book Antiqua"/>
          <w:color w:val="2B2A29"/>
          <w:spacing w:val="21"/>
          <w:w w:val="109"/>
        </w:rPr>
        <w:t xml:space="preserve"> </w:t>
      </w:r>
      <w:r>
        <w:rPr>
          <w:rFonts w:hAnsi="Book Antiqua"/>
          <w:color w:val="2B2A29"/>
        </w:rPr>
        <w:t>term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  <w:spacing w:val="-1"/>
        </w:rPr>
        <w:t>crop-planting</w:t>
      </w:r>
      <w:r>
        <w:rPr>
          <w:rFonts w:hAnsi="Book Antiqua"/>
          <w:color w:val="2B2A29"/>
          <w:spacing w:val="17"/>
        </w:rPr>
        <w:t xml:space="preserve"> </w:t>
      </w:r>
      <w:r>
        <w:rPr>
          <w:rFonts w:hAnsi="Book Antiqua"/>
          <w:color w:val="2B2A29"/>
        </w:rPr>
        <w:t>strategies,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17"/>
        </w:rPr>
        <w:t xml:space="preserve"> </w:t>
      </w:r>
      <w:r>
        <w:rPr>
          <w:rFonts w:hAnsi="Book Antiqua"/>
          <w:color w:val="2B2A29"/>
        </w:rPr>
        <w:t>informing</w:t>
      </w:r>
      <w:r>
        <w:rPr>
          <w:rFonts w:hAnsi="Book Antiqua"/>
          <w:color w:val="2B2A29"/>
          <w:spacing w:val="17"/>
        </w:rPr>
        <w:t xml:space="preserve"> </w:t>
      </w:r>
      <w:r>
        <w:rPr>
          <w:rFonts w:hAnsi="Book Antiqua"/>
          <w:color w:val="2B2A29"/>
          <w:spacing w:val="-1"/>
        </w:rPr>
        <w:t>crop-choice</w:t>
      </w:r>
      <w:r>
        <w:rPr>
          <w:rFonts w:hAnsi="Book Antiqua"/>
          <w:color w:val="2B2A29"/>
          <w:spacing w:val="16"/>
        </w:rPr>
        <w:t xml:space="preserve"> </w:t>
      </w:r>
      <w:r>
        <w:rPr>
          <w:rFonts w:hAnsi="Book Antiqua"/>
          <w:color w:val="2B2A29"/>
        </w:rPr>
        <w:t>optimization</w:t>
      </w:r>
      <w:r>
        <w:rPr>
          <w:rFonts w:hAnsi="Book Antiqua"/>
          <w:color w:val="2B2A29"/>
          <w:spacing w:val="41"/>
          <w:w w:val="104"/>
        </w:rPr>
        <w:t xml:space="preserve"> </w:t>
      </w:r>
      <w:r>
        <w:rPr>
          <w:rFonts w:hAnsi="Book Antiqua"/>
          <w:color w:val="2B2A29"/>
        </w:rPr>
        <w:t>decisions,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precision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farming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agriculture,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among</w:t>
      </w:r>
      <w:r>
        <w:rPr>
          <w:rFonts w:hAnsi="Book Antiqua"/>
          <w:color w:val="2B2A29"/>
          <w:spacing w:val="8"/>
        </w:rPr>
        <w:t xml:space="preserve"> </w:t>
      </w:r>
      <w:r>
        <w:rPr>
          <w:rFonts w:hAnsi="Book Antiqua"/>
          <w:color w:val="2B2A29"/>
        </w:rPr>
        <w:t>others).</w:t>
      </w:r>
      <w:r>
        <w:rPr>
          <w:rFonts w:hAnsi="Book Antiqua"/>
          <w:color w:val="2B2A29"/>
          <w:spacing w:val="31"/>
          <w:w w:val="102"/>
        </w:rPr>
        <w:t xml:space="preserve"> </w:t>
      </w:r>
      <w:r>
        <w:rPr>
          <w:rFonts w:hAnsi="Book Antiqua"/>
          <w:color w:val="2B2A29"/>
          <w:spacing w:val="-1"/>
        </w:rPr>
        <w:t>Other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examples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water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risk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management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include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early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warning</w:t>
      </w:r>
      <w:r>
        <w:rPr>
          <w:rFonts w:hAnsi="Book Antiqua"/>
          <w:color w:val="2B2A29"/>
          <w:spacing w:val="23"/>
          <w:w w:val="102"/>
        </w:rPr>
        <w:t xml:space="preserve"> </w:t>
      </w:r>
      <w:r>
        <w:rPr>
          <w:rFonts w:hAnsi="Book Antiqua"/>
          <w:color w:val="2B2A29"/>
        </w:rPr>
        <w:t>systems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floods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  <w:spacing w:val="-1"/>
        </w:rPr>
        <w:t>droughts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</w:rPr>
        <w:t>assess,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example,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-3"/>
        </w:rPr>
        <w:t xml:space="preserve"> </w:t>
      </w:r>
      <w:r>
        <w:rPr>
          <w:rFonts w:hAnsi="Book Antiqua"/>
          <w:color w:val="2B2A29"/>
          <w:spacing w:val="-1"/>
        </w:rPr>
        <w:t>reliability</w:t>
      </w:r>
      <w:r>
        <w:rPr>
          <w:rFonts w:hAnsi="Book Antiqua"/>
          <w:color w:val="2B2A29"/>
          <w:spacing w:val="-2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29"/>
          <w:w w:val="99"/>
        </w:rPr>
        <w:t xml:space="preserve"> </w:t>
      </w:r>
      <w:r>
        <w:rPr>
          <w:rFonts w:hAnsi="Book Antiqua"/>
          <w:color w:val="2B2A29"/>
        </w:rPr>
        <w:t>flood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infrastructure,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2"/>
        </w:rPr>
        <w:t>impro</w:t>
      </w:r>
      <w:r>
        <w:rPr>
          <w:rFonts w:hAnsi="Book Antiqua"/>
          <w:color w:val="2B2A29"/>
          <w:spacing w:val="-3"/>
        </w:rPr>
        <w:t>ve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2"/>
        </w:rPr>
        <w:t>ev</w:t>
      </w:r>
      <w:r>
        <w:rPr>
          <w:rFonts w:hAnsi="Book Antiqua"/>
          <w:color w:val="2B2A29"/>
          <w:spacing w:val="-1"/>
        </w:rPr>
        <w:t>acuation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strategies,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7"/>
        </w:rPr>
        <w:t xml:space="preserve"> </w:t>
      </w:r>
      <w:r>
        <w:rPr>
          <w:rFonts w:hAnsi="Book Antiqua"/>
          <w:color w:val="2B2A29"/>
          <w:spacing w:val="-1"/>
        </w:rPr>
        <w:t>develop</w:t>
      </w:r>
      <w:r>
        <w:rPr>
          <w:rFonts w:hAnsi="Book Antiqua"/>
          <w:color w:val="2B2A29"/>
          <w:spacing w:val="65"/>
          <w:w w:val="101"/>
        </w:rPr>
        <w:t xml:space="preserve"> </w:t>
      </w:r>
      <w:r>
        <w:rPr>
          <w:rFonts w:hAnsi="Book Antiqua"/>
          <w:color w:val="2B2A29"/>
          <w:spacing w:val="-1"/>
        </w:rPr>
        <w:t>model-driven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management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strategies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  <w:spacing w:val="-1"/>
        </w:rPr>
        <w:t>predict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  <w:spacing w:val="-1"/>
        </w:rPr>
        <w:t>minimiz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41"/>
          <w:w w:val="106"/>
        </w:rPr>
        <w:t xml:space="preserve"> </w:t>
      </w:r>
      <w:r>
        <w:rPr>
          <w:rFonts w:hAnsi="Book Antiqua"/>
          <w:color w:val="2B2A29"/>
        </w:rPr>
        <w:t>impacts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</w:rPr>
        <w:t>flooding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5"/>
        </w:rPr>
        <w:t xml:space="preserve"> </w:t>
      </w:r>
      <w:r>
        <w:rPr>
          <w:rFonts w:hAnsi="Book Antiqua"/>
          <w:color w:val="2B2A29"/>
          <w:spacing w:val="-1"/>
        </w:rPr>
        <w:t>drought.</w:t>
      </w:r>
    </w:p>
    <w:p w:rsidR="001C09D6" w:rsidRDefault="001C09D6">
      <w:pPr>
        <w:pStyle w:val="BodyText"/>
        <w:numPr>
          <w:ilvl w:val="1"/>
          <w:numId w:val="10"/>
        </w:numPr>
        <w:tabs>
          <w:tab w:val="left" w:pos="600"/>
        </w:tabs>
        <w:kinsoku w:val="0"/>
        <w:overflowPunct w:val="0"/>
        <w:spacing w:line="260" w:lineRule="exact"/>
        <w:ind w:left="600" w:right="143"/>
        <w:rPr>
          <w:rFonts w:hAnsi="Book Antiqua"/>
          <w:color w:val="000000"/>
        </w:rPr>
      </w:pP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ations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-11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1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collaboration</w:t>
      </w:r>
      <w:r>
        <w:rPr>
          <w:rFonts w:ascii="Book Antiqua" w:hAnsi="Book Antiqua" w:cs="Book Antiqua"/>
          <w:i/>
          <w:iCs/>
          <w:color w:val="2B2A29"/>
          <w:spacing w:val="-7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</w:rPr>
        <w:t>layer</w:t>
      </w:r>
      <w:r>
        <w:rPr>
          <w:rFonts w:ascii="Book Antiqua" w:hAnsi="Book Antiqua" w:cs="Book Antiqua"/>
          <w:i/>
          <w:iCs/>
          <w:color w:val="2B2A29"/>
          <w:spacing w:val="-8"/>
        </w:rPr>
        <w:t xml:space="preserve"> </w:t>
      </w:r>
      <w:r>
        <w:rPr>
          <w:rFonts w:hAnsi="Book Antiqua"/>
          <w:color w:val="2B2A29"/>
          <w:spacing w:val="-1"/>
        </w:rPr>
        <w:t>ar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designed</w:t>
      </w:r>
      <w:r>
        <w:rPr>
          <w:rFonts w:hAnsi="Book Antiqua"/>
          <w:color w:val="2B2A29"/>
          <w:spacing w:val="-11"/>
        </w:rPr>
        <w:t xml:space="preserve"> </w:t>
      </w:r>
      <w:r>
        <w:rPr>
          <w:rFonts w:hAnsi="Book Antiqua"/>
          <w:color w:val="2B2A29"/>
        </w:rPr>
        <w:t>to</w:t>
      </w:r>
      <w:r>
        <w:rPr>
          <w:rFonts w:hAnsi="Book Antiqua"/>
          <w:color w:val="2B2A29"/>
          <w:spacing w:val="-10"/>
        </w:rPr>
        <w:t xml:space="preserve"> </w:t>
      </w:r>
      <w:r>
        <w:rPr>
          <w:rFonts w:hAnsi="Book Antiqua"/>
          <w:color w:val="2B2A29"/>
          <w:spacing w:val="-1"/>
        </w:rPr>
        <w:t>provide</w:t>
      </w:r>
      <w:r>
        <w:rPr>
          <w:rFonts w:hAnsi="Book Antiqua"/>
          <w:color w:val="2B2A29"/>
          <w:spacing w:val="25"/>
          <w:w w:val="98"/>
        </w:rPr>
        <w:t xml:space="preserve"> </w:t>
      </w:r>
      <w:r>
        <w:rPr>
          <w:rFonts w:hAnsi="Book Antiqua"/>
          <w:color w:val="2B2A29"/>
        </w:rPr>
        <w:t>meaningful,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alue-added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  <w:spacing w:val="-1"/>
        </w:rPr>
        <w:t>collaborativ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interfaces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with</w:t>
      </w:r>
      <w:r>
        <w:rPr>
          <w:rFonts w:hAnsi="Book Antiqua"/>
          <w:color w:val="2B2A29"/>
          <w:spacing w:val="3"/>
        </w:rPr>
        <w:t xml:space="preserve"> </w:t>
      </w:r>
      <w:r>
        <w:rPr>
          <w:rFonts w:hAnsi="Book Antiqua"/>
          <w:color w:val="2B2A29"/>
        </w:rPr>
        <w:t>local</w:t>
      </w:r>
      <w:r>
        <w:rPr>
          <w:rFonts w:hAnsi="Book Antiqua"/>
          <w:color w:val="2B2A29"/>
          <w:spacing w:val="44"/>
          <w:w w:val="97"/>
        </w:rPr>
        <w:t xml:space="preserve"> </w:t>
      </w:r>
      <w:r>
        <w:rPr>
          <w:rFonts w:hAnsi="Book Antiqua"/>
          <w:color w:val="2B2A29"/>
        </w:rPr>
        <w:t>context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for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a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myriad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end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users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decision-makers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public</w:t>
      </w:r>
      <w:r>
        <w:rPr>
          <w:rFonts w:hAnsi="Book Antiqua"/>
          <w:color w:val="2B2A29"/>
          <w:w w:val="103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  <w:spacing w:val="-1"/>
        </w:rPr>
        <w:t>private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sectors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local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communities.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  <w:spacing w:val="-1"/>
        </w:rPr>
        <w:t>Inno</w:t>
      </w:r>
      <w:r>
        <w:rPr>
          <w:rFonts w:hAnsi="Book Antiqua"/>
          <w:color w:val="2B2A29"/>
          <w:spacing w:val="-2"/>
        </w:rPr>
        <w:t>v</w:t>
      </w:r>
      <w:r>
        <w:rPr>
          <w:rFonts w:hAnsi="Book Antiqua"/>
          <w:color w:val="2B2A29"/>
          <w:spacing w:val="-1"/>
        </w:rPr>
        <w:t>ations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this</w:t>
      </w:r>
      <w:r>
        <w:rPr>
          <w:rFonts w:hAnsi="Book Antiqua"/>
          <w:color w:val="2B2A29"/>
          <w:spacing w:val="6"/>
        </w:rPr>
        <w:t xml:space="preserve"> </w:t>
      </w:r>
      <w:r>
        <w:rPr>
          <w:rFonts w:hAnsi="Book Antiqua"/>
          <w:color w:val="2B2A29"/>
        </w:rPr>
        <w:t>space</w:t>
      </w:r>
      <w:r>
        <w:rPr>
          <w:rFonts w:hAnsi="Book Antiqua"/>
          <w:color w:val="2B2A29"/>
          <w:spacing w:val="28"/>
          <w:w w:val="97"/>
        </w:rPr>
        <w:t xml:space="preserve"> </w:t>
      </w:r>
      <w:r>
        <w:rPr>
          <w:rFonts w:hAnsi="Book Antiqua"/>
          <w:color w:val="2B2A29"/>
        </w:rPr>
        <w:t>include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  <w:spacing w:val="-1"/>
        </w:rPr>
        <w:t>advances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in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user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interfaces,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  <w:spacing w:val="-1"/>
        </w:rPr>
        <w:t>immersiv</w:t>
      </w:r>
      <w:r>
        <w:rPr>
          <w:rFonts w:hAnsi="Book Antiqua"/>
          <w:color w:val="2B2A29"/>
          <w:spacing w:val="-2"/>
        </w:rPr>
        <w:t>e</w:t>
      </w:r>
      <w:r>
        <w:rPr>
          <w:rFonts w:hAnsi="Book Antiqua"/>
          <w:color w:val="2B2A29"/>
          <w:spacing w:val="-6"/>
        </w:rPr>
        <w:t xml:space="preserve"> </w:t>
      </w:r>
      <w:r>
        <w:rPr>
          <w:rFonts w:hAnsi="Book Antiqua"/>
          <w:color w:val="2B2A29"/>
        </w:rPr>
        <w:t>geospatial</w:t>
      </w:r>
      <w:r>
        <w:rPr>
          <w:rFonts w:hAnsi="Book Antiqua"/>
          <w:color w:val="2B2A29"/>
          <w:spacing w:val="-7"/>
        </w:rPr>
        <w:t xml:space="preserve"> </w:t>
      </w:r>
      <w:r>
        <w:rPr>
          <w:rFonts w:hAnsi="Book Antiqua"/>
          <w:color w:val="2B2A29"/>
        </w:rPr>
        <w:t>visualization</w:t>
      </w:r>
      <w:r>
        <w:rPr>
          <w:rFonts w:hAnsi="Book Antiqua"/>
          <w:color w:val="2B2A29"/>
          <w:spacing w:val="29"/>
          <w:w w:val="99"/>
        </w:rPr>
        <w:t xml:space="preserve"> </w:t>
      </w:r>
      <w:r>
        <w:rPr>
          <w:rFonts w:hAnsi="Book Antiqua"/>
          <w:color w:val="2B2A29"/>
          <w:spacing w:val="-1"/>
        </w:rPr>
        <w:t>environments,</w:t>
      </w:r>
      <w:r>
        <w:rPr>
          <w:rFonts w:hAnsi="Book Antiqua"/>
          <w:color w:val="2B2A29"/>
          <w:spacing w:val="4"/>
        </w:rPr>
        <w:t xml:space="preserve"> </w:t>
      </w:r>
      <w:r>
        <w:rPr>
          <w:rFonts w:hAnsi="Book Antiqua"/>
          <w:color w:val="2B2A29"/>
        </w:rPr>
        <w:t>collaboration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capabilities,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end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uses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  <w:spacing w:val="-1"/>
        </w:rPr>
        <w:t>themselv</w:t>
      </w:r>
      <w:r>
        <w:rPr>
          <w:rFonts w:hAnsi="Book Antiqua"/>
          <w:color w:val="2B2A29"/>
          <w:spacing w:val="-2"/>
        </w:rPr>
        <w:t>es</w:t>
      </w:r>
      <w:r>
        <w:rPr>
          <w:rFonts w:hAnsi="Book Antiqua"/>
          <w:color w:val="2B2A29"/>
          <w:spacing w:val="5"/>
        </w:rPr>
        <w:t xml:space="preserve"> </w:t>
      </w:r>
      <w:r>
        <w:rPr>
          <w:rFonts w:hAnsi="Book Antiqua"/>
          <w:color w:val="2B2A29"/>
        </w:rPr>
        <w:t>(i.e.,</w:t>
      </w:r>
      <w:r>
        <w:rPr>
          <w:rFonts w:hAnsi="Book Antiqua"/>
          <w:color w:val="2B2A29"/>
          <w:spacing w:val="39"/>
          <w:w w:val="101"/>
        </w:rPr>
        <w:t xml:space="preserve"> </w:t>
      </w:r>
      <w:r>
        <w:rPr>
          <w:rFonts w:hAnsi="Book Antiqua"/>
          <w:color w:val="2B2A29"/>
        </w:rPr>
        <w:t>the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1"/>
        </w:rPr>
        <w:t>creation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and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</w:rPr>
        <w:t>support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of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</w:rPr>
        <w:t>ecosystem</w:t>
      </w:r>
      <w:r>
        <w:rPr>
          <w:rFonts w:hAnsi="Book Antiqua"/>
          <w:color w:val="2B2A29"/>
          <w:spacing w:val="13"/>
        </w:rPr>
        <w:t xml:space="preserve"> </w:t>
      </w:r>
      <w:r>
        <w:rPr>
          <w:rFonts w:hAnsi="Book Antiqua"/>
          <w:color w:val="2B2A29"/>
          <w:spacing w:val="-1"/>
        </w:rPr>
        <w:t>market</w:t>
      </w:r>
      <w:r>
        <w:rPr>
          <w:rFonts w:hAnsi="Book Antiqua"/>
          <w:color w:val="2B2A29"/>
          <w:spacing w:val="14"/>
        </w:rPr>
        <w:t xml:space="preserve"> </w:t>
      </w:r>
      <w:r>
        <w:rPr>
          <w:rFonts w:hAnsi="Book Antiqua"/>
          <w:color w:val="2B2A29"/>
          <w:spacing w:val="-1"/>
        </w:rPr>
        <w:t>infrastructure).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</w:p>
    <w:p w:rsidR="001C09D6" w:rsidRDefault="001C09D6">
      <w:pPr>
        <w:pStyle w:val="BodyText"/>
        <w:kinsoku w:val="0"/>
        <w:overflowPunct w:val="0"/>
        <w:spacing w:line="260" w:lineRule="exact"/>
        <w:ind w:left="119" w:right="117"/>
        <w:jc w:val="both"/>
        <w:rPr>
          <w:color w:val="000000"/>
        </w:rPr>
      </w:pPr>
      <w:r>
        <w:rPr>
          <w:color w:val="2B2A29"/>
        </w:rPr>
        <w:t>Assessing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multiple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risks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shortages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-1"/>
        </w:rPr>
        <w:t xml:space="preserve"> create requir</w:t>
      </w:r>
      <w:r>
        <w:rPr>
          <w:color w:val="2B2A29"/>
          <w:spacing w:val="-2"/>
        </w:rPr>
        <w:t>es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infor-</w:t>
      </w:r>
      <w:r>
        <w:rPr>
          <w:color w:val="2B2A29"/>
          <w:spacing w:val="27"/>
          <w:w w:val="103"/>
        </w:rPr>
        <w:t xml:space="preserve"> </w:t>
      </w:r>
      <w:r>
        <w:rPr>
          <w:color w:val="2B2A29"/>
        </w:rPr>
        <w:t>mation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integration</w:t>
      </w:r>
      <w:r>
        <w:rPr>
          <w:color w:val="2B2A29"/>
          <w:spacing w:val="9"/>
        </w:rPr>
        <w:t xml:space="preserve"> </w:t>
      </w:r>
      <w:r>
        <w:rPr>
          <w:color w:val="2B2A29"/>
          <w:spacing w:val="-1"/>
        </w:rPr>
        <w:t>acr</w:t>
      </w:r>
      <w:r>
        <w:rPr>
          <w:color w:val="2B2A29"/>
          <w:spacing w:val="-2"/>
        </w:rPr>
        <w:t>oss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multiple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disciplines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domains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(e.g.,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economics,</w:t>
      </w:r>
      <w:r>
        <w:rPr>
          <w:color w:val="2B2A29"/>
          <w:spacing w:val="24"/>
          <w:w w:val="101"/>
        </w:rPr>
        <w:t xml:space="preserve"> </w:t>
      </w:r>
      <w:r>
        <w:rPr>
          <w:color w:val="2B2A29"/>
          <w:spacing w:val="-3"/>
        </w:rPr>
        <w:t>w</w:t>
      </w:r>
      <w:r>
        <w:rPr>
          <w:color w:val="2B2A29"/>
          <w:spacing w:val="-2"/>
        </w:rPr>
        <w:t>eather,</w:t>
      </w:r>
      <w:r>
        <w:rPr>
          <w:color w:val="2B2A29"/>
          <w:spacing w:val="23"/>
        </w:rPr>
        <w:t xml:space="preserve"> </w:t>
      </w:r>
      <w:r>
        <w:rPr>
          <w:color w:val="2B2A29"/>
          <w:spacing w:val="-3"/>
        </w:rPr>
        <w:t>hydr</w:t>
      </w:r>
      <w:r>
        <w:rPr>
          <w:color w:val="2B2A29"/>
          <w:spacing w:val="-4"/>
        </w:rPr>
        <w:t>ology</w:t>
      </w:r>
      <w:r>
        <w:rPr>
          <w:color w:val="2B2A29"/>
          <w:spacing w:val="-3"/>
        </w:rPr>
        <w:t>,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energy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systems,</w:t>
      </w:r>
      <w:r>
        <w:rPr>
          <w:color w:val="2B2A29"/>
          <w:spacing w:val="24"/>
        </w:rPr>
        <w:t xml:space="preserve"> </w:t>
      </w:r>
      <w:r>
        <w:rPr>
          <w:color w:val="2B2A29"/>
          <w:spacing w:val="-1"/>
        </w:rPr>
        <w:t>crop-systems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modeling),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scenario-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based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geo-spatially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explicit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modeling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analysis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tools,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ability to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1"/>
        </w:rPr>
        <w:t>characteriz</w:t>
      </w:r>
      <w:r>
        <w:rPr>
          <w:color w:val="2B2A29"/>
          <w:spacing w:val="-2"/>
        </w:rPr>
        <w:t>e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information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terms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distributions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mitigation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mea-</w:t>
      </w:r>
      <w:r>
        <w:rPr>
          <w:color w:val="2B2A29"/>
          <w:spacing w:val="20"/>
          <w:w w:val="101"/>
        </w:rPr>
        <w:t xml:space="preserve"> </w:t>
      </w:r>
      <w:r>
        <w:rPr>
          <w:color w:val="2B2A29"/>
          <w:spacing w:val="-1"/>
        </w:rPr>
        <w:t>sur</w:t>
      </w:r>
      <w:r>
        <w:rPr>
          <w:color w:val="2B2A29"/>
          <w:spacing w:val="-2"/>
        </w:rPr>
        <w:t>es.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PSI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designed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1"/>
        </w:rPr>
        <w:t>addr</w:t>
      </w:r>
      <w:r>
        <w:rPr>
          <w:color w:val="2B2A29"/>
          <w:spacing w:val="-2"/>
        </w:rPr>
        <w:t>ess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-7"/>
        </w:rPr>
        <w:t xml:space="preserve"> </w:t>
      </w:r>
      <w:r>
        <w:rPr>
          <w:color w:val="2B2A29"/>
        </w:rPr>
        <w:t>challenges.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119" w:right="117"/>
        <w:jc w:val="both"/>
        <w:rPr>
          <w:color w:val="000000"/>
        </w:rPr>
      </w:pPr>
      <w:r>
        <w:rPr>
          <w:color w:val="2B2A29"/>
          <w:spacing w:val="-2"/>
        </w:rPr>
        <w:t>Consequently,</w:t>
      </w:r>
      <w:r>
        <w:rPr>
          <w:color w:val="2B2A29"/>
          <w:spacing w:val="4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43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47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just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one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component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47"/>
        </w:rPr>
        <w:t xml:space="preserve"> </w:t>
      </w:r>
      <w:r>
        <w:rPr>
          <w:color w:val="2B2A29"/>
          <w:spacing w:val="-1"/>
        </w:rPr>
        <w:t>broader</w:t>
      </w:r>
      <w:r>
        <w:rPr>
          <w:color w:val="2B2A29"/>
          <w:spacing w:val="47"/>
        </w:rPr>
        <w:t xml:space="preserve"> </w:t>
      </w:r>
      <w:r>
        <w:rPr>
          <w:color w:val="2B2A29"/>
        </w:rPr>
        <w:t>set</w:t>
      </w:r>
      <w:r>
        <w:rPr>
          <w:color w:val="2B2A29"/>
          <w:spacing w:val="27"/>
          <w:w w:val="98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sensing,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analytic,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collaboration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under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PSI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decision- support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framework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platform.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allo</w:t>
      </w:r>
      <w:r>
        <w:rPr>
          <w:color w:val="2B2A29"/>
          <w:spacing w:val="-2"/>
        </w:rPr>
        <w:t>ws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interface</w:t>
      </w:r>
    </w:p>
    <w:p w:rsidR="001C09D6" w:rsidRDefault="001C09D6">
      <w:pPr>
        <w:pStyle w:val="BodyText"/>
        <w:kinsoku w:val="0"/>
        <w:overflowPunct w:val="0"/>
        <w:spacing w:line="260" w:lineRule="exact"/>
        <w:ind w:left="119" w:right="117"/>
        <w:jc w:val="both"/>
        <w:rPr>
          <w:color w:val="000000"/>
        </w:rPr>
        <w:sectPr w:rsidR="001C09D6">
          <w:pgSz w:w="8640" w:h="12960"/>
          <w:pgMar w:top="960" w:right="960" w:bottom="280" w:left="960" w:header="775" w:footer="0" w:gutter="0"/>
          <w:cols w:space="720" w:equalWidth="0">
            <w:col w:w="672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1"/>
        <w:ind w:left="0" w:firstLine="0"/>
      </w:pPr>
    </w:p>
    <w:p w:rsidR="001C09D6" w:rsidRDefault="001C09D6">
      <w:pPr>
        <w:pStyle w:val="BodyText"/>
        <w:kinsoku w:val="0"/>
        <w:overflowPunct w:val="0"/>
        <w:spacing w:before="59" w:line="260" w:lineRule="exact"/>
        <w:ind w:right="117" w:firstLine="0"/>
        <w:jc w:val="both"/>
        <w:rPr>
          <w:color w:val="000000"/>
        </w:rPr>
      </w:pPr>
      <w:r>
        <w:rPr>
          <w:color w:val="2B2A29"/>
          <w:spacing w:val="-1"/>
        </w:rPr>
        <w:t>nativ</w:t>
      </w:r>
      <w:r>
        <w:rPr>
          <w:color w:val="2B2A29"/>
          <w:spacing w:val="-2"/>
        </w:rPr>
        <w:t>ely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other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PSI</w:t>
      </w:r>
      <w:r>
        <w:rPr>
          <w:color w:val="2B2A29"/>
          <w:spacing w:val="27"/>
        </w:rPr>
        <w:t xml:space="preserve"> </w:t>
      </w:r>
      <w:r>
        <w:rPr>
          <w:color w:val="2B2A29"/>
          <w:spacing w:val="-3"/>
        </w:rPr>
        <w:t>Energy,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Agri-food,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6"/>
        </w:rPr>
        <w:t xml:space="preserve"> </w:t>
      </w:r>
      <w:r>
        <w:rPr>
          <w:color w:val="2B2A29"/>
          <w:spacing w:val="-1"/>
        </w:rPr>
        <w:t>Forestr</w:t>
      </w:r>
      <w:r>
        <w:rPr>
          <w:color w:val="2B2A29"/>
          <w:spacing w:val="-2"/>
        </w:rPr>
        <w:t>y</w:t>
      </w:r>
      <w:r>
        <w:rPr>
          <w:color w:val="2B2A29"/>
          <w:spacing w:val="27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decision-</w:t>
      </w:r>
      <w:r>
        <w:rPr>
          <w:color w:val="2B2A29"/>
          <w:spacing w:val="30"/>
        </w:rPr>
        <w:t xml:space="preserve"> </w:t>
      </w:r>
      <w:r>
        <w:rPr>
          <w:color w:val="2B2A29"/>
        </w:rPr>
        <w:t>support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management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systems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better</w:t>
      </w:r>
      <w:r>
        <w:rPr>
          <w:color w:val="2B2A29"/>
          <w:spacing w:val="53"/>
        </w:rPr>
        <w:t xml:space="preserve"> </w:t>
      </w:r>
      <w:r>
        <w:rPr>
          <w:color w:val="2B2A29"/>
        </w:rPr>
        <w:t>understand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54"/>
        </w:rPr>
        <w:t xml:space="preserve"> </w:t>
      </w:r>
      <w:r>
        <w:rPr>
          <w:color w:val="2B2A29"/>
        </w:rPr>
        <w:t>complex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interactions,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particularly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dynamic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characteristics,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spatial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dimen-</w:t>
      </w:r>
      <w:r>
        <w:rPr>
          <w:color w:val="2B2A29"/>
          <w:spacing w:val="21"/>
          <w:w w:val="104"/>
        </w:rPr>
        <w:t xml:space="preserve"> </w:t>
      </w:r>
      <w:r>
        <w:rPr>
          <w:color w:val="2B2A29"/>
        </w:rPr>
        <w:t>sions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this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1"/>
        </w:rPr>
        <w:t>interconnected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challenge.</w:t>
      </w:r>
    </w:p>
    <w:p w:rsidR="001C09D6" w:rsidRDefault="001C09D6">
      <w:pPr>
        <w:pStyle w:val="BodyText"/>
        <w:kinsoku w:val="0"/>
        <w:overflowPunct w:val="0"/>
        <w:spacing w:line="260" w:lineRule="exact"/>
        <w:ind w:right="117"/>
        <w:jc w:val="both"/>
        <w:rPr>
          <w:color w:val="000000"/>
        </w:rPr>
      </w:pPr>
      <w:r>
        <w:rPr>
          <w:color w:val="2B2A29"/>
          <w:spacing w:val="-3"/>
        </w:rPr>
        <w:t>Currently,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only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rudimentary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insights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exist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on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when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wher</w:t>
      </w:r>
      <w:r>
        <w:rPr>
          <w:color w:val="2B2A29"/>
          <w:spacing w:val="-2"/>
        </w:rPr>
        <w:t>e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interlinked</w:t>
      </w:r>
      <w:r>
        <w:rPr>
          <w:color w:val="2B2A29"/>
          <w:spacing w:val="21"/>
          <w:w w:val="103"/>
        </w:rPr>
        <w:t xml:space="preserve"> </w:t>
      </w:r>
      <w:r>
        <w:rPr>
          <w:color w:val="2B2A29"/>
          <w:spacing w:val="-1"/>
        </w:rPr>
        <w:t>problems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likely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1"/>
        </w:rPr>
        <w:t>materialize,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under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what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assumptions</w:t>
      </w:r>
      <w:r>
        <w:rPr>
          <w:color w:val="2B2A29"/>
          <w:spacing w:val="-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6"/>
        </w:rPr>
        <w:t xml:space="preserve"> </w:t>
      </w:r>
      <w:r>
        <w:rPr>
          <w:color w:val="2B2A29"/>
        </w:rPr>
        <w:t>scenarios.</w:t>
      </w:r>
      <w:r>
        <w:rPr>
          <w:color w:val="2B2A29"/>
          <w:spacing w:val="33"/>
          <w:w w:val="99"/>
        </w:rPr>
        <w:t xml:space="preserve"> </w:t>
      </w:r>
      <w:r>
        <w:rPr>
          <w:color w:val="2B2A29"/>
          <w:spacing w:val="-2"/>
        </w:rPr>
        <w:t>Most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analytic</w:t>
      </w:r>
      <w:r>
        <w:rPr>
          <w:color w:val="2B2A29"/>
          <w:spacing w:val="20"/>
        </w:rPr>
        <w:t xml:space="preserve"> </w:t>
      </w:r>
      <w:r>
        <w:rPr>
          <w:color w:val="2B2A29"/>
          <w:spacing w:val="-1"/>
        </w:rPr>
        <w:t>approaches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date</w:t>
      </w:r>
      <w:r>
        <w:rPr>
          <w:color w:val="2B2A29"/>
          <w:spacing w:val="20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static,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lack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geo-spatial</w:t>
      </w:r>
      <w:r>
        <w:rPr>
          <w:color w:val="2B2A29"/>
          <w:spacing w:val="20"/>
        </w:rPr>
        <w:t xml:space="preserve"> </w:t>
      </w:r>
      <w:r>
        <w:rPr>
          <w:color w:val="2B2A29"/>
          <w:spacing w:val="-1"/>
        </w:rPr>
        <w:t>resolution,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7"/>
          <w:w w:val="105"/>
        </w:rPr>
        <w:t xml:space="preserve"> </w:t>
      </w:r>
      <w:r>
        <w:rPr>
          <w:color w:val="2B2A29"/>
        </w:rPr>
        <w:t>do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not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incorporate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effective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analyses.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2"/>
        </w:rPr>
        <w:t>B</w:t>
      </w:r>
      <w:r>
        <w:rPr>
          <w:color w:val="2B2A29"/>
          <w:spacing w:val="-1"/>
        </w:rPr>
        <w:t>ut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these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1"/>
        </w:rPr>
        <w:t>featur</w:t>
      </w:r>
      <w:r>
        <w:rPr>
          <w:color w:val="2B2A29"/>
          <w:spacing w:val="-2"/>
        </w:rPr>
        <w:t>es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</w:t>
      </w:r>
      <w:r>
        <w:rPr>
          <w:color w:val="2B2A29"/>
          <w:spacing w:val="2"/>
        </w:rPr>
        <w:t xml:space="preserve"> </w:t>
      </w:r>
      <w:r>
        <w:rPr>
          <w:color w:val="2B2A29"/>
          <w:spacing w:val="-1"/>
        </w:rPr>
        <w:t>pr</w:t>
      </w:r>
      <w:r>
        <w:rPr>
          <w:color w:val="2B2A29"/>
          <w:spacing w:val="-2"/>
        </w:rPr>
        <w:t>ecisely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7"/>
          <w:w w:val="106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policy-makers,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communities,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businesses,</w:t>
      </w:r>
      <w:r>
        <w:rPr>
          <w:color w:val="2B2A29"/>
          <w:spacing w:val="3"/>
        </w:rPr>
        <w:t xml:space="preserve"> </w:t>
      </w:r>
      <w:r>
        <w:rPr>
          <w:color w:val="2B2A29"/>
          <w:spacing w:val="-1"/>
        </w:rPr>
        <w:t>investors,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"/>
        </w:rPr>
        <w:t xml:space="preserve"> </w:t>
      </w:r>
      <w:r>
        <w:rPr>
          <w:color w:val="2B2A29"/>
        </w:rPr>
        <w:t>asset</w:t>
      </w:r>
      <w:r>
        <w:rPr>
          <w:color w:val="2B2A29"/>
          <w:spacing w:val="28"/>
          <w:w w:val="96"/>
        </w:rPr>
        <w:t xml:space="preserve"> </w:t>
      </w:r>
      <w:r>
        <w:rPr>
          <w:color w:val="2B2A29"/>
        </w:rPr>
        <w:t>operators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need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1"/>
        </w:rPr>
        <w:t>order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make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better</w:t>
      </w:r>
      <w:r>
        <w:rPr>
          <w:color w:val="2B2A29"/>
          <w:spacing w:val="13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allocation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3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12"/>
        </w:rPr>
        <w:t xml:space="preserve"> </w:t>
      </w:r>
      <w:r>
        <w:rPr>
          <w:color w:val="2B2A29"/>
        </w:rPr>
        <w:t>manage-</w:t>
      </w:r>
      <w:r>
        <w:rPr>
          <w:color w:val="2B2A29"/>
          <w:spacing w:val="25"/>
          <w:w w:val="101"/>
        </w:rPr>
        <w:t xml:space="preserve"> </w:t>
      </w:r>
      <w:r>
        <w:rPr>
          <w:color w:val="2B2A29"/>
        </w:rPr>
        <w:t>ment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decisions.</w:t>
      </w:r>
    </w:p>
    <w:p w:rsidR="001C09D6" w:rsidRDefault="001C09D6">
      <w:pPr>
        <w:pStyle w:val="BodyText"/>
        <w:kinsoku w:val="0"/>
        <w:overflowPunct w:val="0"/>
        <w:spacing w:line="260" w:lineRule="exact"/>
        <w:ind w:right="117"/>
        <w:jc w:val="both"/>
        <w:rPr>
          <w:color w:val="000000"/>
        </w:rPr>
      </w:pPr>
      <w:r>
        <w:rPr>
          <w:color w:val="2B2A29"/>
        </w:rPr>
        <w:t>When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fully</w:t>
      </w:r>
      <w:r>
        <w:rPr>
          <w:color w:val="2B2A29"/>
          <w:spacing w:val="25"/>
        </w:rPr>
        <w:t xml:space="preserve"> </w:t>
      </w:r>
      <w:r>
        <w:rPr>
          <w:color w:val="2B2A29"/>
          <w:spacing w:val="-1"/>
        </w:rPr>
        <w:t>developed,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2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25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24"/>
        </w:rPr>
        <w:t xml:space="preserve"> </w:t>
      </w:r>
      <w:r>
        <w:rPr>
          <w:color w:val="2B2A29"/>
          <w:spacing w:val="-1"/>
        </w:rPr>
        <w:t>provide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an</w:t>
      </w:r>
      <w:r>
        <w:rPr>
          <w:color w:val="2B2A29"/>
          <w:spacing w:val="25"/>
        </w:rPr>
        <w:t xml:space="preserve"> </w:t>
      </w:r>
      <w:r>
        <w:rPr>
          <w:color w:val="2B2A29"/>
          <w:spacing w:val="-1"/>
        </w:rPr>
        <w:t>immersiv</w:t>
      </w:r>
      <w:r>
        <w:rPr>
          <w:color w:val="2B2A29"/>
          <w:spacing w:val="-2"/>
        </w:rPr>
        <w:t>e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infor-</w:t>
      </w:r>
      <w:r>
        <w:rPr>
          <w:color w:val="2B2A29"/>
          <w:spacing w:val="35"/>
          <w:w w:val="103"/>
        </w:rPr>
        <w:t xml:space="preserve"> </w:t>
      </w:r>
      <w:r>
        <w:rPr>
          <w:color w:val="2B2A29"/>
        </w:rPr>
        <w:t>mation-rich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platform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34"/>
        </w:rPr>
        <w:t xml:space="preserve"> </w:t>
      </w:r>
      <w:r>
        <w:rPr>
          <w:color w:val="2B2A29"/>
        </w:rPr>
        <w:t>better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understand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model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5"/>
        </w:rPr>
        <w:t xml:space="preserve"> </w:t>
      </w:r>
      <w:r>
        <w:rPr>
          <w:color w:val="2B2A29"/>
        </w:rPr>
        <w:t>complex</w:t>
      </w:r>
      <w:r>
        <w:rPr>
          <w:color w:val="2B2A29"/>
          <w:spacing w:val="35"/>
        </w:rPr>
        <w:t xml:space="preserve"> </w:t>
      </w:r>
      <w:r>
        <w:rPr>
          <w:color w:val="2B2A29"/>
          <w:spacing w:val="-1"/>
        </w:rPr>
        <w:t>interre-</w:t>
      </w:r>
      <w:r>
        <w:rPr>
          <w:color w:val="2B2A29"/>
          <w:spacing w:val="25"/>
          <w:w w:val="98"/>
        </w:rPr>
        <w:t xml:space="preserve"> </w:t>
      </w:r>
      <w:r>
        <w:rPr>
          <w:color w:val="2B2A29"/>
        </w:rPr>
        <w:t>lationships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between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3"/>
        </w:rPr>
        <w:t>energy,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3"/>
        </w:rPr>
        <w:t>water,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land,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agriculture,</w:t>
      </w:r>
      <w:r>
        <w:rPr>
          <w:color w:val="2B2A29"/>
          <w:spacing w:val="1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0"/>
        </w:rPr>
        <w:t xml:space="preserve"> </w:t>
      </w:r>
      <w:r>
        <w:rPr>
          <w:color w:val="2B2A29"/>
        </w:rPr>
        <w:t>other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ces.</w:t>
      </w:r>
      <w:r>
        <w:rPr>
          <w:color w:val="2B2A29"/>
          <w:spacing w:val="19"/>
        </w:rPr>
        <w:t xml:space="preserve"> </w:t>
      </w:r>
      <w:r>
        <w:rPr>
          <w:color w:val="2B2A29"/>
          <w:spacing w:val="-2"/>
        </w:rPr>
        <w:t>In</w:t>
      </w:r>
      <w:r>
        <w:rPr>
          <w:color w:val="2B2A29"/>
          <w:spacing w:val="53"/>
          <w:w w:val="111"/>
        </w:rPr>
        <w:t xml:space="preserve"> </w:t>
      </w:r>
      <w:r>
        <w:rPr>
          <w:color w:val="2B2A29"/>
          <w:spacing w:val="-2"/>
        </w:rPr>
        <w:t>particular,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39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43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decision-support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platform,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with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42"/>
        </w:rPr>
        <w:t xml:space="preserve"> </w:t>
      </w:r>
      <w:r>
        <w:rPr>
          <w:color w:val="2B2A29"/>
        </w:rPr>
        <w:t>focus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on</w:t>
      </w:r>
      <w:r>
        <w:rPr>
          <w:color w:val="2B2A29"/>
          <w:spacing w:val="43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3"/>
          <w:w w:val="106"/>
        </w:rPr>
        <w:t xml:space="preserve"> </w:t>
      </w:r>
      <w:r>
        <w:rPr>
          <w:color w:val="2B2A29"/>
        </w:rPr>
        <w:t>global</w:t>
      </w:r>
      <w:r>
        <w:rPr>
          <w:color w:val="2B2A29"/>
          <w:spacing w:val="28"/>
        </w:rPr>
        <w:t xml:space="preserve"> </w:t>
      </w:r>
      <w:r>
        <w:rPr>
          <w:color w:val="2B2A29"/>
        </w:rPr>
        <w:t>public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good,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28"/>
        </w:rPr>
        <w:t xml:space="preserve"> </w:t>
      </w:r>
      <w:r>
        <w:rPr>
          <w:color w:val="2B2A29"/>
          <w:spacing w:val="-1"/>
        </w:rPr>
        <w:t>structured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29"/>
        </w:rPr>
        <w:t xml:space="preserve"> </w:t>
      </w:r>
      <w:r>
        <w:rPr>
          <w:color w:val="2B2A29"/>
          <w:spacing w:val="-1"/>
        </w:rPr>
        <w:t>allo</w:t>
      </w:r>
      <w:r>
        <w:rPr>
          <w:color w:val="2B2A29"/>
          <w:spacing w:val="-2"/>
        </w:rPr>
        <w:t>w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open</w:t>
      </w:r>
      <w:r>
        <w:rPr>
          <w:color w:val="2B2A29"/>
          <w:spacing w:val="28"/>
        </w:rPr>
        <w:t xml:space="preserve"> </w:t>
      </w:r>
      <w:r>
        <w:rPr>
          <w:color w:val="2B2A29"/>
        </w:rPr>
        <w:t>access</w:t>
      </w:r>
      <w:r>
        <w:rPr>
          <w:color w:val="2B2A29"/>
          <w:spacing w:val="2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9"/>
        </w:rPr>
        <w:t xml:space="preserve"> </w:t>
      </w:r>
      <w:r>
        <w:rPr>
          <w:color w:val="2B2A29"/>
          <w:spacing w:val="-1"/>
        </w:rPr>
        <w:t>interoper-</w:t>
      </w:r>
      <w:r>
        <w:rPr>
          <w:color w:val="2B2A29"/>
          <w:spacing w:val="37"/>
          <w:w w:val="102"/>
        </w:rPr>
        <w:t xml:space="preserve"> </w:t>
      </w:r>
      <w:r>
        <w:rPr>
          <w:color w:val="2B2A29"/>
        </w:rPr>
        <w:t>ability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specific</w:t>
      </w:r>
      <w:r>
        <w:rPr>
          <w:color w:val="2B2A29"/>
          <w:spacing w:val="7"/>
        </w:rPr>
        <w:t xml:space="preserve"> </w:t>
      </w:r>
      <w:r>
        <w:rPr>
          <w:color w:val="2B2A29"/>
          <w:spacing w:val="-1"/>
        </w:rPr>
        <w:t>ar</w:t>
      </w:r>
      <w:r>
        <w:rPr>
          <w:color w:val="2B2A29"/>
          <w:spacing w:val="-2"/>
        </w:rPr>
        <w:t>eas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platform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1"/>
        </w:rPr>
        <w:t>b</w:t>
      </w:r>
      <w:r>
        <w:rPr>
          <w:color w:val="2B2A29"/>
          <w:spacing w:val="-2"/>
        </w:rPr>
        <w:t>y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1"/>
        </w:rPr>
        <w:t>broader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set</w:t>
      </w:r>
      <w:r>
        <w:rPr>
          <w:color w:val="2B2A29"/>
          <w:spacing w:val="7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cross-disciplinary</w:t>
      </w:r>
      <w:r>
        <w:rPr>
          <w:color w:val="2B2A29"/>
          <w:spacing w:val="29"/>
          <w:w w:val="93"/>
        </w:rPr>
        <w:t xml:space="preserve"> </w:t>
      </w:r>
      <w:r>
        <w:rPr>
          <w:color w:val="2B2A29"/>
        </w:rPr>
        <w:t>experts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1"/>
        </w:rPr>
        <w:t>acr</w:t>
      </w:r>
      <w:r>
        <w:rPr>
          <w:color w:val="2B2A29"/>
          <w:spacing w:val="-2"/>
        </w:rPr>
        <w:t>oss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public,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1"/>
        </w:rPr>
        <w:t>private,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esear</w:t>
      </w:r>
      <w:r>
        <w:rPr>
          <w:color w:val="2B2A29"/>
          <w:spacing w:val="-1"/>
        </w:rPr>
        <w:t>ch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sectors.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1"/>
        </w:rPr>
        <w:t>Open</w:t>
      </w:r>
      <w:r>
        <w:rPr>
          <w:color w:val="2B2A29"/>
          <w:spacing w:val="14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14"/>
        </w:rPr>
        <w:t xml:space="preserve"> </w:t>
      </w:r>
      <w:r>
        <w:rPr>
          <w:color w:val="2B2A29"/>
          <w:spacing w:val="-2"/>
        </w:rPr>
        <w:t>ex</w:t>
      </w:r>
      <w:r>
        <w:rPr>
          <w:color w:val="2B2A29"/>
          <w:spacing w:val="-1"/>
        </w:rPr>
        <w:t>change</w:t>
      </w:r>
      <w:r>
        <w:rPr>
          <w:color w:val="2B2A29"/>
          <w:spacing w:val="43"/>
        </w:rPr>
        <w:t xml:space="preserve"> </w:t>
      </w:r>
      <w:r>
        <w:rPr>
          <w:color w:val="2B2A29"/>
          <w:spacing w:val="-1"/>
        </w:rPr>
        <w:t>standards</w:t>
      </w:r>
      <w:r>
        <w:rPr>
          <w:color w:val="2B2A29"/>
          <w:spacing w:val="10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published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1"/>
        </w:rPr>
        <w:t xml:space="preserve"> </w:t>
      </w:r>
      <w:r>
        <w:rPr>
          <w:color w:val="2B2A29"/>
          <w:spacing w:val="-1"/>
        </w:rPr>
        <w:t>allo</w:t>
      </w:r>
      <w:r>
        <w:rPr>
          <w:color w:val="2B2A29"/>
          <w:spacing w:val="-2"/>
        </w:rPr>
        <w:t>w</w:t>
      </w:r>
      <w:r>
        <w:rPr>
          <w:color w:val="2B2A29"/>
          <w:spacing w:val="11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esear</w:t>
      </w:r>
      <w:r>
        <w:rPr>
          <w:color w:val="2B2A29"/>
          <w:spacing w:val="-1"/>
        </w:rPr>
        <w:t>ch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0"/>
        </w:rPr>
        <w:t xml:space="preserve"> </w:t>
      </w:r>
      <w:r>
        <w:rPr>
          <w:color w:val="2B2A29"/>
          <w:spacing w:val="-1"/>
        </w:rPr>
        <w:t>development</w:t>
      </w:r>
      <w:r>
        <w:rPr>
          <w:color w:val="2B2A29"/>
          <w:spacing w:val="11"/>
        </w:rPr>
        <w:t xml:space="preserve"> </w:t>
      </w:r>
      <w:r>
        <w:rPr>
          <w:color w:val="2B2A29"/>
        </w:rPr>
        <w:t>communities</w:t>
      </w:r>
      <w:r>
        <w:rPr>
          <w:color w:val="2B2A29"/>
          <w:spacing w:val="39"/>
          <w:w w:val="103"/>
        </w:rPr>
        <w:t xml:space="preserve"> </w:t>
      </w:r>
      <w:r>
        <w:rPr>
          <w:color w:val="2B2A29"/>
        </w:rPr>
        <w:t>globally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integrate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access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data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-9"/>
        </w:rPr>
        <w:t xml:space="preserve"> </w:t>
      </w:r>
      <w:r>
        <w:rPr>
          <w:color w:val="2B2A29"/>
        </w:rPr>
        <w:t>decision-support</w:t>
      </w:r>
      <w:r>
        <w:rPr>
          <w:color w:val="2B2A29"/>
          <w:spacing w:val="-8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-9"/>
        </w:rPr>
        <w:t xml:space="preserve"> </w:t>
      </w:r>
      <w:r>
        <w:rPr>
          <w:color w:val="2B2A29"/>
          <w:spacing w:val="-1"/>
        </w:rPr>
        <w:t>through</w:t>
      </w:r>
      <w:r>
        <w:rPr>
          <w:color w:val="2B2A29"/>
          <w:spacing w:val="26"/>
          <w:w w:val="104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8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user</w:t>
      </w:r>
      <w:r>
        <w:rPr>
          <w:color w:val="2B2A29"/>
          <w:spacing w:val="8"/>
        </w:rPr>
        <w:t xml:space="preserve"> </w:t>
      </w:r>
      <w:r>
        <w:rPr>
          <w:color w:val="2B2A29"/>
        </w:rPr>
        <w:t>collaboration</w:t>
      </w:r>
      <w:r>
        <w:rPr>
          <w:color w:val="2B2A29"/>
          <w:spacing w:val="9"/>
        </w:rPr>
        <w:t xml:space="preserve"> </w:t>
      </w:r>
      <w:r>
        <w:rPr>
          <w:color w:val="2B2A29"/>
        </w:rPr>
        <w:t>inter-faces.</w:t>
      </w:r>
    </w:p>
    <w:p w:rsidR="001C09D6" w:rsidRDefault="001C09D6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1C09D6" w:rsidRDefault="001C09D6">
      <w:pPr>
        <w:pStyle w:val="BodyText"/>
        <w:kinsoku w:val="0"/>
        <w:overflowPunct w:val="0"/>
        <w:ind w:firstLine="0"/>
        <w:jc w:val="both"/>
        <w:rPr>
          <w:rFonts w:ascii="Garamond" w:eastAsiaTheme="minorEastAsia" w:hAnsi="Garamond" w:cs="Garamond"/>
          <w:color w:val="000000"/>
          <w:sz w:val="20"/>
          <w:szCs w:val="20"/>
        </w:rPr>
      </w:pPr>
      <w:r>
        <w:rPr>
          <w:rFonts w:ascii="Garamond" w:eastAsiaTheme="minorEastAsia" w:hAnsi="Garamond" w:cs="Garamond"/>
          <w:color w:val="2B2A29"/>
          <w:spacing w:val="-5"/>
          <w:w w:val="110"/>
          <w:sz w:val="20"/>
          <w:szCs w:val="20"/>
        </w:rPr>
        <w:t>T</w:t>
      </w:r>
      <w:r>
        <w:rPr>
          <w:rFonts w:ascii="Garamond" w:eastAsiaTheme="minorEastAsia" w:hAnsi="Garamond" w:cs="Garamond"/>
          <w:color w:val="2B2A29"/>
          <w:spacing w:val="-4"/>
          <w:w w:val="110"/>
          <w:sz w:val="20"/>
          <w:szCs w:val="20"/>
        </w:rPr>
        <w:t>he</w:t>
      </w:r>
      <w:r>
        <w:rPr>
          <w:rFonts w:ascii="Garamond" w:eastAsiaTheme="minorEastAsia" w:hAnsi="Garamond" w:cs="Garamond"/>
          <w:color w:val="2B2A29"/>
          <w:spacing w:val="16"/>
          <w:w w:val="11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4"/>
          <w:w w:val="110"/>
          <w:sz w:val="20"/>
          <w:szCs w:val="20"/>
        </w:rPr>
        <w:t>J</w:t>
      </w:r>
      <w:r>
        <w:rPr>
          <w:rFonts w:ascii="Garamond" w:eastAsiaTheme="minorEastAsia" w:hAnsi="Garamond" w:cs="Garamond"/>
          <w:color w:val="2B2A29"/>
          <w:spacing w:val="3"/>
          <w:w w:val="110"/>
          <w:sz w:val="20"/>
          <w:szCs w:val="20"/>
        </w:rPr>
        <w:t>ourne</w:t>
      </w:r>
      <w:r>
        <w:rPr>
          <w:rFonts w:ascii="Garamond" w:eastAsiaTheme="minorEastAsia" w:hAnsi="Garamond" w:cs="Garamond"/>
          <w:color w:val="2B2A29"/>
          <w:spacing w:val="4"/>
          <w:w w:val="110"/>
          <w:sz w:val="20"/>
          <w:szCs w:val="20"/>
        </w:rPr>
        <w:t>y</w:t>
      </w:r>
      <w:r>
        <w:rPr>
          <w:rFonts w:ascii="Garamond" w:eastAsiaTheme="minorEastAsia" w:hAnsi="Garamond" w:cs="Garamond"/>
          <w:color w:val="2B2A29"/>
          <w:spacing w:val="15"/>
          <w:w w:val="110"/>
          <w:sz w:val="20"/>
          <w:szCs w:val="20"/>
        </w:rPr>
        <w:t xml:space="preserve"> </w:t>
      </w:r>
      <w:r>
        <w:rPr>
          <w:rFonts w:ascii="Garamond" w:eastAsiaTheme="minorEastAsia" w:hAnsi="Garamond" w:cs="Garamond"/>
          <w:color w:val="2B2A29"/>
          <w:spacing w:val="6"/>
          <w:w w:val="110"/>
          <w:sz w:val="20"/>
          <w:szCs w:val="20"/>
        </w:rPr>
        <w:t>Ahead</w:t>
      </w:r>
    </w:p>
    <w:p w:rsidR="001C09D6" w:rsidRDefault="001C09D6">
      <w:pPr>
        <w:pStyle w:val="BodyText"/>
        <w:kinsoku w:val="0"/>
        <w:overflowPunct w:val="0"/>
        <w:spacing w:before="79" w:line="260" w:lineRule="exact"/>
        <w:ind w:right="117" w:firstLine="0"/>
        <w:jc w:val="both"/>
        <w:rPr>
          <w:color w:val="000000"/>
        </w:rPr>
      </w:pPr>
      <w:r>
        <w:rPr>
          <w:color w:val="2B2A29"/>
        </w:rPr>
        <w:t>The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ambition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-6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-1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 xml:space="preserve">kin </w:t>
      </w:r>
      <w:r>
        <w:rPr>
          <w:color w:val="2B2A29"/>
        </w:rPr>
        <w:t>R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&amp;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D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consortium</w:t>
      </w:r>
      <w:r>
        <w:rPr>
          <w:color w:val="2B2A29"/>
          <w:spacing w:val="-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leading</w:t>
      </w:r>
      <w:r>
        <w:rPr>
          <w:color w:val="2B2A29"/>
          <w:spacing w:val="-1"/>
        </w:rPr>
        <w:t xml:space="preserve"> </w:t>
      </w:r>
      <w:r>
        <w:rPr>
          <w:color w:val="2B2A29"/>
        </w:rPr>
        <w:t>corporations,</w:t>
      </w:r>
      <w:r>
        <w:rPr>
          <w:color w:val="2B2A29"/>
          <w:spacing w:val="22"/>
          <w:w w:val="103"/>
        </w:rPr>
        <w:t xml:space="preserve"> </w:t>
      </w:r>
      <w:r>
        <w:rPr>
          <w:color w:val="2B2A29"/>
          <w:spacing w:val="-1"/>
        </w:rPr>
        <w:t>go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ernments,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space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agencies,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NGO</w:t>
      </w:r>
      <w:r>
        <w:rPr>
          <w:color w:val="2B2A29"/>
          <w:spacing w:val="-2"/>
        </w:rPr>
        <w:t>s,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foundations,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6"/>
        </w:rPr>
        <w:t xml:space="preserve"> </w:t>
      </w:r>
      <w:r>
        <w:rPr>
          <w:color w:val="2B2A29"/>
          <w:spacing w:val="-1"/>
        </w:rPr>
        <w:t>r</w:t>
      </w:r>
      <w:r>
        <w:rPr>
          <w:color w:val="2B2A29"/>
          <w:spacing w:val="-2"/>
        </w:rPr>
        <w:t>esear</w:t>
      </w:r>
      <w:r>
        <w:rPr>
          <w:color w:val="2B2A29"/>
          <w:spacing w:val="-1"/>
        </w:rPr>
        <w:t>ch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academic</w:t>
      </w:r>
      <w:r>
        <w:rPr>
          <w:color w:val="2B2A29"/>
          <w:spacing w:val="6"/>
        </w:rPr>
        <w:t xml:space="preserve"> </w:t>
      </w:r>
      <w:r>
        <w:rPr>
          <w:color w:val="2B2A29"/>
        </w:rPr>
        <w:t>in-</w:t>
      </w:r>
      <w:r>
        <w:rPr>
          <w:color w:val="2B2A29"/>
          <w:spacing w:val="25"/>
          <w:w w:val="105"/>
        </w:rPr>
        <w:t xml:space="preserve"> </w:t>
      </w:r>
      <w:r>
        <w:rPr>
          <w:color w:val="2B2A29"/>
        </w:rPr>
        <w:t>stitutions</w:t>
      </w:r>
      <w:r>
        <w:rPr>
          <w:color w:val="2B2A29"/>
          <w:spacing w:val="16"/>
        </w:rPr>
        <w:t xml:space="preserve"> </w:t>
      </w:r>
      <w:r>
        <w:rPr>
          <w:color w:val="2B2A29"/>
          <w:spacing w:val="-1"/>
        </w:rPr>
        <w:t>codevelops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new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technical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institutional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next</w:t>
      </w:r>
      <w:r>
        <w:rPr>
          <w:color w:val="2B2A29"/>
          <w:spacing w:val="29"/>
          <w:w w:val="102"/>
        </w:rPr>
        <w:t xml:space="preserve"> </w:t>
      </w:r>
      <w:r>
        <w:rPr>
          <w:color w:val="2B2A29"/>
          <w:spacing w:val="-1"/>
        </w:rPr>
        <w:t>thr</w:t>
      </w:r>
      <w:r>
        <w:rPr>
          <w:color w:val="2B2A29"/>
          <w:spacing w:val="-2"/>
        </w:rPr>
        <w:t>ee</w:t>
      </w:r>
      <w:r>
        <w:rPr>
          <w:color w:val="2B2A29"/>
          <w:spacing w:val="-16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2"/>
        </w:rPr>
        <w:t>five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2"/>
        </w:rPr>
        <w:t>years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substantially</w:t>
      </w:r>
      <w:r>
        <w:rPr>
          <w:color w:val="2B2A29"/>
          <w:spacing w:val="-15"/>
        </w:rPr>
        <w:t xml:space="preserve"> </w:t>
      </w:r>
      <w:r>
        <w:rPr>
          <w:color w:val="2B2A29"/>
          <w:spacing w:val="-1"/>
        </w:rPr>
        <w:t>advance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ability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-15"/>
        </w:rPr>
        <w:t xml:space="preserve"> </w:t>
      </w:r>
      <w:r>
        <w:rPr>
          <w:color w:val="2B2A29"/>
        </w:rPr>
        <w:t>decision-makers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both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21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risk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management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meet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changing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needs</w:t>
      </w:r>
      <w:r>
        <w:rPr>
          <w:color w:val="2B2A29"/>
          <w:spacing w:val="22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1"/>
        </w:rPr>
        <w:t xml:space="preserve"> </w:t>
      </w:r>
      <w:r>
        <w:rPr>
          <w:color w:val="2B2A29"/>
        </w:rPr>
        <w:t>an</w:t>
      </w:r>
      <w:r>
        <w:rPr>
          <w:color w:val="2B2A29"/>
          <w:spacing w:val="23"/>
          <w:w w:val="104"/>
        </w:rPr>
        <w:t xml:space="preserve"> </w:t>
      </w:r>
      <w:r>
        <w:rPr>
          <w:color w:val="2B2A29"/>
          <w:spacing w:val="-1"/>
        </w:rPr>
        <w:t>environmentally</w:t>
      </w:r>
      <w:r>
        <w:rPr>
          <w:color w:val="2B2A29"/>
          <w:spacing w:val="17"/>
        </w:rPr>
        <w:t xml:space="preserve"> </w:t>
      </w:r>
      <w:r>
        <w:rPr>
          <w:color w:val="2B2A29"/>
        </w:rPr>
        <w:t>sustainable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equitable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fashion.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1"/>
        </w:rPr>
        <w:t>Our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plan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is</w:t>
      </w:r>
      <w:r>
        <w:rPr>
          <w:color w:val="2B2A29"/>
          <w:spacing w:val="18"/>
        </w:rPr>
        <w:t xml:space="preserve"> </w:t>
      </w:r>
      <w:r>
        <w:rPr>
          <w:color w:val="2B2A29"/>
        </w:rPr>
        <w:t>to</w:t>
      </w:r>
      <w:r>
        <w:rPr>
          <w:color w:val="2B2A29"/>
          <w:spacing w:val="18"/>
        </w:rPr>
        <w:t xml:space="preserve"> </w:t>
      </w:r>
      <w:r>
        <w:rPr>
          <w:color w:val="2B2A29"/>
          <w:spacing w:val="-1"/>
        </w:rPr>
        <w:t>prototype</w:t>
      </w:r>
      <w:r>
        <w:rPr>
          <w:color w:val="2B2A29"/>
          <w:spacing w:val="43"/>
          <w:w w:val="103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next-generation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set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capabilities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water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resour</w:t>
      </w:r>
      <w:r>
        <w:rPr>
          <w:color w:val="2B2A29"/>
          <w:spacing w:val="-2"/>
        </w:rPr>
        <w:t>ce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managers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experts</w:t>
      </w:r>
      <w:r>
        <w:rPr>
          <w:color w:val="2B2A29"/>
          <w:spacing w:val="24"/>
        </w:rPr>
        <w:t xml:space="preserve"> </w:t>
      </w:r>
      <w:r>
        <w:rPr>
          <w:color w:val="2B2A29"/>
        </w:rPr>
        <w:t>that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can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be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replicated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scaled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4"/>
        </w:rPr>
        <w:t>globally</w:t>
      </w:r>
      <w:r>
        <w:rPr>
          <w:color w:val="2B2A29"/>
          <w:spacing w:val="-3"/>
        </w:rPr>
        <w:t>.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3"/>
        </w:rPr>
        <w:t>By</w:t>
      </w:r>
      <w:r>
        <w:rPr>
          <w:color w:val="2B2A29"/>
          <w:spacing w:val="4"/>
        </w:rPr>
        <w:t xml:space="preserve"> </w:t>
      </w:r>
      <w:r>
        <w:rPr>
          <w:color w:val="2B2A29"/>
          <w:spacing w:val="-1"/>
        </w:rPr>
        <w:t>developing</w:t>
      </w:r>
      <w:r>
        <w:rPr>
          <w:color w:val="2B2A29"/>
          <w:spacing w:val="5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4"/>
        </w:rPr>
        <w:t xml:space="preserve"> </w:t>
      </w:r>
      <w:r>
        <w:rPr>
          <w:color w:val="2B2A29"/>
        </w:rPr>
        <w:t>testing</w:t>
      </w:r>
      <w:r>
        <w:rPr>
          <w:color w:val="2B2A29"/>
          <w:spacing w:val="5"/>
        </w:rPr>
        <w:t xml:space="preserve"> </w:t>
      </w:r>
      <w:r>
        <w:rPr>
          <w:color w:val="2B2A29"/>
          <w:spacing w:val="-1"/>
        </w:rPr>
        <w:t>inno</w:t>
      </w:r>
      <w:r>
        <w:rPr>
          <w:color w:val="2B2A29"/>
          <w:spacing w:val="-2"/>
        </w:rPr>
        <w:t>v</w:t>
      </w:r>
      <w:r>
        <w:rPr>
          <w:color w:val="2B2A29"/>
          <w:spacing w:val="-1"/>
        </w:rPr>
        <w:t>a-</w:t>
      </w:r>
      <w:r>
        <w:rPr>
          <w:color w:val="2B2A29"/>
          <w:spacing w:val="49"/>
          <w:w w:val="99"/>
        </w:rPr>
        <w:t xml:space="preserve"> </w:t>
      </w:r>
      <w:r>
        <w:rPr>
          <w:color w:val="2B2A29"/>
        </w:rPr>
        <w:t>tions</w:t>
      </w:r>
      <w:r>
        <w:rPr>
          <w:color w:val="2B2A29"/>
          <w:spacing w:val="25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sensing,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analytics,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collaboration</w:t>
      </w:r>
      <w:r>
        <w:rPr>
          <w:color w:val="2B2A29"/>
          <w:spacing w:val="25"/>
        </w:rPr>
        <w:t xml:space="preserve"> </w:t>
      </w:r>
      <w:r>
        <w:rPr>
          <w:color w:val="2B2A29"/>
          <w:spacing w:val="-2"/>
        </w:rPr>
        <w:t>layers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in</w:t>
      </w:r>
      <w:r>
        <w:rPr>
          <w:color w:val="2B2A29"/>
          <w:spacing w:val="26"/>
        </w:rPr>
        <w:t xml:space="preserve"> </w:t>
      </w:r>
      <w:r>
        <w:rPr>
          <w:color w:val="2B2A29"/>
          <w:spacing w:val="-2"/>
        </w:rPr>
        <w:t>several</w:t>
      </w:r>
      <w:r>
        <w:rPr>
          <w:color w:val="2B2A29"/>
          <w:spacing w:val="26"/>
        </w:rPr>
        <w:t xml:space="preserve"> </w:t>
      </w:r>
      <w:r>
        <w:rPr>
          <w:color w:val="2B2A29"/>
        </w:rPr>
        <w:t>high-priority</w:t>
      </w:r>
      <w:r>
        <w:rPr>
          <w:color w:val="2B2A29"/>
          <w:spacing w:val="29"/>
          <w:w w:val="103"/>
        </w:rPr>
        <w:t xml:space="preserve"> </w:t>
      </w:r>
      <w:r>
        <w:rPr>
          <w:color w:val="2B2A29"/>
          <w:spacing w:val="-2"/>
        </w:rPr>
        <w:t>riv</w:t>
      </w:r>
      <w:r>
        <w:rPr>
          <w:color w:val="2B2A29"/>
          <w:spacing w:val="-1"/>
        </w:rPr>
        <w:t>er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basins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world,</w:t>
      </w:r>
      <w:r>
        <w:rPr>
          <w:color w:val="2B2A29"/>
          <w:spacing w:val="-2"/>
        </w:rPr>
        <w:t xml:space="preserve"> </w:t>
      </w:r>
      <w:r>
        <w:rPr>
          <w:color w:val="2B2A29"/>
          <w:spacing w:val="-4"/>
        </w:rPr>
        <w:t>Water</w:t>
      </w:r>
      <w:r>
        <w:rPr>
          <w:color w:val="2B2A29"/>
          <w:spacing w:val="1"/>
        </w:rPr>
        <w:t xml:space="preserve"> </w:t>
      </w:r>
      <w:r>
        <w:rPr>
          <w:color w:val="2B2A29"/>
          <w:spacing w:val="-2"/>
        </w:rPr>
        <w:t>S</w:t>
      </w:r>
      <w:r>
        <w:rPr>
          <w:color w:val="2B2A29"/>
          <w:spacing w:val="-1"/>
        </w:rPr>
        <w:t>kin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will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demonstrate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art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of</w:t>
      </w:r>
      <w:r>
        <w:rPr>
          <w:color w:val="2B2A29"/>
          <w:spacing w:val="2"/>
        </w:rPr>
        <w:t xml:space="preserve"> </w:t>
      </w:r>
      <w:r>
        <w:rPr>
          <w:color w:val="2B2A29"/>
        </w:rPr>
        <w:t>the</w:t>
      </w:r>
      <w:r>
        <w:rPr>
          <w:color w:val="2B2A29"/>
          <w:spacing w:val="1"/>
        </w:rPr>
        <w:t xml:space="preserve"> </w:t>
      </w:r>
      <w:r>
        <w:rPr>
          <w:color w:val="2B2A29"/>
        </w:rPr>
        <w:t>possible,</w:t>
      </w:r>
      <w:r>
        <w:rPr>
          <w:color w:val="2B2A29"/>
          <w:spacing w:val="25"/>
          <w:w w:val="99"/>
        </w:rPr>
        <w:t xml:space="preserve"> </w:t>
      </w:r>
      <w:r>
        <w:rPr>
          <w:color w:val="2B2A29"/>
        </w:rPr>
        <w:t>yield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significant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benefits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for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participating</w:t>
      </w:r>
      <w:r>
        <w:rPr>
          <w:color w:val="2B2A29"/>
          <w:spacing w:val="15"/>
        </w:rPr>
        <w:t xml:space="preserve"> </w:t>
      </w:r>
      <w:r>
        <w:rPr>
          <w:color w:val="2B2A29"/>
        </w:rPr>
        <w:t>communities,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and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generate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a</w:t>
      </w:r>
      <w:r>
        <w:rPr>
          <w:color w:val="2B2A29"/>
          <w:spacing w:val="16"/>
        </w:rPr>
        <w:t xml:space="preserve"> </w:t>
      </w:r>
      <w:r>
        <w:rPr>
          <w:color w:val="2B2A29"/>
        </w:rPr>
        <w:t>new</w:t>
      </w:r>
      <w:r>
        <w:rPr>
          <w:color w:val="2B2A29"/>
          <w:spacing w:val="22"/>
          <w:w w:val="97"/>
        </w:rPr>
        <w:t xml:space="preserve"> </w:t>
      </w:r>
      <w:r>
        <w:rPr>
          <w:color w:val="2B2A29"/>
          <w:spacing w:val="-3"/>
        </w:rPr>
        <w:t>se</w:t>
      </w:r>
      <w:r>
        <w:rPr>
          <w:color w:val="2B2A29"/>
          <w:spacing w:val="-2"/>
        </w:rPr>
        <w:t>t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3"/>
        </w:rPr>
        <w:t>of</w:t>
      </w:r>
      <w:r>
        <w:rPr>
          <w:color w:val="2B2A29"/>
          <w:spacing w:val="-5"/>
        </w:rPr>
        <w:t xml:space="preserve"> r</w:t>
      </w:r>
      <w:r>
        <w:rPr>
          <w:color w:val="2B2A29"/>
          <w:spacing w:val="-6"/>
        </w:rPr>
        <w:t>esear</w:t>
      </w:r>
      <w:r>
        <w:rPr>
          <w:color w:val="2B2A29"/>
          <w:spacing w:val="-5"/>
        </w:rPr>
        <w:t xml:space="preserve">ch </w:t>
      </w:r>
      <w:r>
        <w:rPr>
          <w:color w:val="2B2A29"/>
          <w:spacing w:val="-4"/>
        </w:rPr>
        <w:t xml:space="preserve">and </w:t>
      </w:r>
      <w:r>
        <w:rPr>
          <w:color w:val="2B2A29"/>
          <w:spacing w:val="-6"/>
        </w:rPr>
        <w:t>dev</w:t>
      </w:r>
      <w:r>
        <w:rPr>
          <w:color w:val="2B2A29"/>
          <w:spacing w:val="-5"/>
        </w:rPr>
        <w:t xml:space="preserve">elopment questions </w:t>
      </w:r>
      <w:r>
        <w:rPr>
          <w:color w:val="2B2A29"/>
          <w:spacing w:val="-3"/>
        </w:rPr>
        <w:t>to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3"/>
        </w:rPr>
        <w:t>be</w:t>
      </w:r>
      <w:r>
        <w:rPr>
          <w:color w:val="2B2A29"/>
          <w:spacing w:val="-5"/>
        </w:rPr>
        <w:t xml:space="preserve"> addr</w:t>
      </w:r>
      <w:r>
        <w:rPr>
          <w:color w:val="2B2A29"/>
          <w:spacing w:val="-6"/>
        </w:rPr>
        <w:t>essed</w:t>
      </w:r>
      <w:r>
        <w:rPr>
          <w:color w:val="2B2A29"/>
          <w:spacing w:val="-5"/>
        </w:rPr>
        <w:t xml:space="preserve"> iterativ</w:t>
      </w:r>
      <w:r>
        <w:rPr>
          <w:color w:val="2B2A29"/>
          <w:spacing w:val="-6"/>
        </w:rPr>
        <w:t>ely</w:t>
      </w:r>
      <w:r>
        <w:rPr>
          <w:color w:val="2B2A29"/>
          <w:spacing w:val="-4"/>
        </w:rPr>
        <w:t xml:space="preserve"> </w:t>
      </w:r>
      <w:r>
        <w:rPr>
          <w:color w:val="2B2A29"/>
          <w:spacing w:val="-5"/>
        </w:rPr>
        <w:t>o</w:t>
      </w:r>
      <w:r>
        <w:rPr>
          <w:color w:val="2B2A29"/>
          <w:spacing w:val="-6"/>
        </w:rPr>
        <w:t>ver</w:t>
      </w:r>
      <w:r>
        <w:rPr>
          <w:color w:val="2B2A29"/>
          <w:spacing w:val="-5"/>
        </w:rPr>
        <w:t xml:space="preserve"> </w:t>
      </w:r>
      <w:r>
        <w:rPr>
          <w:color w:val="2B2A29"/>
          <w:spacing w:val="-4"/>
        </w:rPr>
        <w:t>time.</w:t>
      </w:r>
    </w:p>
    <w:p w:rsidR="001C09D6" w:rsidRDefault="001C09D6">
      <w:pPr>
        <w:pStyle w:val="BodyText"/>
        <w:kinsoku w:val="0"/>
        <w:overflowPunct w:val="0"/>
        <w:ind w:left="0" w:firstLine="0"/>
      </w:pPr>
    </w:p>
    <w:p w:rsidR="001C09D6" w:rsidRDefault="001C09D6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:rsidR="001C09D6" w:rsidRDefault="001C09D6">
      <w:pPr>
        <w:pStyle w:val="Heading4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B2A29"/>
          <w:spacing w:val="-3"/>
        </w:rPr>
        <w:t>Notes</w:t>
      </w:r>
    </w:p>
    <w:p w:rsidR="001C09D6" w:rsidRDefault="001C09D6">
      <w:pPr>
        <w:pStyle w:val="BodyText"/>
        <w:kinsoku w:val="0"/>
        <w:overflowPunct w:val="0"/>
        <w:spacing w:before="11"/>
        <w:ind w:left="0" w:firstLine="0"/>
        <w:rPr>
          <w:rFonts w:ascii="Garamond" w:eastAsiaTheme="minorEastAsia" w:hAnsi="Garamond" w:cs="Garamond"/>
          <w:b/>
          <w:bCs/>
          <w:sz w:val="19"/>
          <w:szCs w:val="19"/>
        </w:rPr>
      </w:pPr>
    </w:p>
    <w:p w:rsidR="001C09D6" w:rsidRDefault="001C09D6">
      <w:pPr>
        <w:pStyle w:val="BodyText"/>
        <w:numPr>
          <w:ilvl w:val="0"/>
          <w:numId w:val="8"/>
        </w:numPr>
        <w:tabs>
          <w:tab w:val="left" w:pos="587"/>
        </w:tabs>
        <w:kinsoku w:val="0"/>
        <w:overflowPunct w:val="0"/>
        <w:spacing w:line="240" w:lineRule="exact"/>
        <w:ind w:right="117" w:firstLine="240"/>
        <w:jc w:val="both"/>
        <w:rPr>
          <w:rFonts w:hAnsi="Book Antiqua"/>
          <w:color w:val="000000"/>
          <w:sz w:val="20"/>
          <w:szCs w:val="20"/>
        </w:rPr>
      </w:pPr>
      <w:r>
        <w:rPr>
          <w:color w:val="2B2A29"/>
          <w:spacing w:val="-4"/>
          <w:sz w:val="20"/>
          <w:szCs w:val="20"/>
        </w:rPr>
        <w:t>World</w:t>
      </w:r>
      <w:r>
        <w:rPr>
          <w:color w:val="2B2A29"/>
          <w:spacing w:val="24"/>
          <w:sz w:val="20"/>
          <w:szCs w:val="20"/>
        </w:rPr>
        <w:t xml:space="preserve"> </w:t>
      </w:r>
      <w:r>
        <w:rPr>
          <w:color w:val="2B2A29"/>
          <w:spacing w:val="-1"/>
          <w:sz w:val="20"/>
          <w:szCs w:val="20"/>
        </w:rPr>
        <w:t>Economic</w:t>
      </w:r>
      <w:r>
        <w:rPr>
          <w:color w:val="2B2A29"/>
          <w:spacing w:val="24"/>
          <w:sz w:val="20"/>
          <w:szCs w:val="20"/>
        </w:rPr>
        <w:t xml:space="preserve"> </w:t>
      </w:r>
      <w:r>
        <w:rPr>
          <w:color w:val="2B2A29"/>
          <w:spacing w:val="-2"/>
          <w:sz w:val="20"/>
          <w:szCs w:val="20"/>
        </w:rPr>
        <w:t>Forum</w:t>
      </w:r>
      <w:r>
        <w:rPr>
          <w:color w:val="2B2A29"/>
          <w:spacing w:val="21"/>
          <w:sz w:val="20"/>
          <w:szCs w:val="20"/>
        </w:rPr>
        <w:t xml:space="preserve"> </w:t>
      </w:r>
      <w:r>
        <w:rPr>
          <w:color w:val="2B2A29"/>
          <w:spacing w:val="-4"/>
          <w:sz w:val="20"/>
          <w:szCs w:val="20"/>
        </w:rPr>
        <w:t>Water</w:t>
      </w:r>
      <w:r>
        <w:rPr>
          <w:color w:val="2B2A29"/>
          <w:spacing w:val="24"/>
          <w:sz w:val="20"/>
          <w:szCs w:val="20"/>
        </w:rPr>
        <w:t xml:space="preserve"> </w:t>
      </w:r>
      <w:r>
        <w:rPr>
          <w:color w:val="2B2A29"/>
          <w:spacing w:val="-1"/>
          <w:sz w:val="20"/>
          <w:szCs w:val="20"/>
        </w:rPr>
        <w:t>Initiative,</w:t>
      </w:r>
      <w:r>
        <w:rPr>
          <w:color w:val="2B2A29"/>
          <w:spacing w:val="24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z w:val="20"/>
          <w:szCs w:val="20"/>
        </w:rPr>
        <w:t>The</w:t>
      </w:r>
      <w:r>
        <w:rPr>
          <w:rFonts w:ascii="Book Antiqua" w:hAnsi="Book Antiqua" w:cs="Book Antiqua"/>
          <w:i/>
          <w:iCs/>
          <w:color w:val="2B2A29"/>
          <w:spacing w:val="2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  <w:sz w:val="20"/>
          <w:szCs w:val="20"/>
        </w:rPr>
        <w:t>Bubble</w:t>
      </w:r>
      <w:r>
        <w:rPr>
          <w:rFonts w:ascii="Book Antiqua" w:hAnsi="Book Antiqua" w:cs="Book Antiqua"/>
          <w:i/>
          <w:iCs/>
          <w:color w:val="2B2A29"/>
          <w:spacing w:val="2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  <w:sz w:val="20"/>
          <w:szCs w:val="20"/>
        </w:rPr>
        <w:t>I</w:t>
      </w:r>
      <w:r>
        <w:rPr>
          <w:rFonts w:ascii="Book Antiqua" w:hAnsi="Book Antiqua" w:cs="Book Antiqua"/>
          <w:i/>
          <w:iCs/>
          <w:color w:val="2B2A29"/>
          <w:spacing w:val="-3"/>
          <w:sz w:val="20"/>
          <w:szCs w:val="20"/>
        </w:rPr>
        <w:t>s</w:t>
      </w:r>
      <w:r>
        <w:rPr>
          <w:rFonts w:ascii="Book Antiqua" w:hAnsi="Book Antiqua" w:cs="Book Antiqua"/>
          <w:i/>
          <w:iCs/>
          <w:color w:val="2B2A29"/>
          <w:spacing w:val="2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z w:val="20"/>
          <w:szCs w:val="20"/>
        </w:rPr>
        <w:t>Close</w:t>
      </w:r>
      <w:r>
        <w:rPr>
          <w:rFonts w:ascii="Book Antiqua" w:hAnsi="Book Antiqua" w:cs="Book Antiqua"/>
          <w:i/>
          <w:iCs/>
          <w:color w:val="2B2A29"/>
          <w:spacing w:val="2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z w:val="20"/>
          <w:szCs w:val="20"/>
        </w:rPr>
        <w:t>to</w:t>
      </w:r>
      <w:r>
        <w:rPr>
          <w:rFonts w:ascii="Book Antiqua" w:hAnsi="Book Antiqua" w:cs="Book Antiqua"/>
          <w:i/>
          <w:iCs/>
          <w:color w:val="2B2A29"/>
          <w:spacing w:val="26"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color w:val="2B2A29"/>
          <w:spacing w:val="-2"/>
          <w:sz w:val="20"/>
          <w:szCs w:val="20"/>
        </w:rPr>
        <w:t>Bursting</w:t>
      </w:r>
      <w:r>
        <w:rPr>
          <w:rFonts w:hAnsi="Book Antiqua"/>
          <w:color w:val="2B2A29"/>
          <w:spacing w:val="-1"/>
          <w:sz w:val="20"/>
          <w:szCs w:val="20"/>
        </w:rPr>
        <w:t>,</w:t>
      </w:r>
      <w:r>
        <w:rPr>
          <w:rFonts w:hAnsi="Book Antiqua"/>
          <w:color w:val="2B2A29"/>
          <w:spacing w:val="61"/>
          <w:w w:val="106"/>
          <w:sz w:val="20"/>
          <w:szCs w:val="20"/>
        </w:rPr>
        <w:t xml:space="preserve"> </w:t>
      </w:r>
      <w:r>
        <w:rPr>
          <w:rFonts w:hAnsi="Book Antiqua"/>
          <w:color w:val="2B2A29"/>
          <w:sz w:val="20"/>
          <w:szCs w:val="20"/>
        </w:rPr>
        <w:t>2009.</w:t>
      </w:r>
    </w:p>
    <w:p w:rsidR="001C09D6" w:rsidRDefault="001C09D6">
      <w:pPr>
        <w:pStyle w:val="BodyText"/>
        <w:numPr>
          <w:ilvl w:val="0"/>
          <w:numId w:val="8"/>
        </w:numPr>
        <w:tabs>
          <w:tab w:val="left" w:pos="587"/>
        </w:tabs>
        <w:kinsoku w:val="0"/>
        <w:overflowPunct w:val="0"/>
        <w:spacing w:line="240" w:lineRule="exact"/>
        <w:ind w:right="117" w:firstLine="240"/>
        <w:jc w:val="both"/>
        <w:rPr>
          <w:rFonts w:hAnsi="Book Antiqua"/>
          <w:color w:val="000000"/>
          <w:sz w:val="20"/>
          <w:szCs w:val="20"/>
        </w:rPr>
        <w:sectPr w:rsidR="001C09D6">
          <w:pgSz w:w="8640" w:h="12960"/>
          <w:pgMar w:top="960" w:right="960" w:bottom="280" w:left="980" w:header="775" w:footer="0" w:gutter="0"/>
          <w:cols w:space="720" w:equalWidth="0">
            <w:col w:w="6700"/>
          </w:cols>
          <w:noEndnote/>
        </w:sectPr>
      </w:pPr>
    </w:p>
    <w:p w:rsidR="001C09D6" w:rsidRDefault="001C09D6">
      <w:pPr>
        <w:pStyle w:val="BodyText"/>
        <w:kinsoku w:val="0"/>
        <w:overflowPunct w:val="0"/>
        <w:spacing w:before="12"/>
        <w:ind w:left="0" w:firstLine="0"/>
      </w:pPr>
    </w:p>
    <w:p w:rsidR="001C09D6" w:rsidRDefault="001C09D6">
      <w:pPr>
        <w:pStyle w:val="BodyText"/>
        <w:numPr>
          <w:ilvl w:val="0"/>
          <w:numId w:val="8"/>
        </w:numPr>
        <w:tabs>
          <w:tab w:val="left" w:pos="588"/>
        </w:tabs>
        <w:kinsoku w:val="0"/>
        <w:overflowPunct w:val="0"/>
        <w:spacing w:before="60" w:line="240" w:lineRule="exact"/>
        <w:ind w:right="124" w:firstLine="240"/>
        <w:jc w:val="both"/>
        <w:rPr>
          <w:color w:val="000000"/>
          <w:sz w:val="20"/>
          <w:szCs w:val="20"/>
        </w:rPr>
      </w:pPr>
      <w:hyperlink r:id="rId20" w:history="1">
        <w:r>
          <w:rPr>
            <w:color w:val="2B2A29"/>
            <w:spacing w:val="-3"/>
            <w:w w:val="105"/>
            <w:sz w:val="20"/>
            <w:szCs w:val="20"/>
          </w:rPr>
          <w:t>http://www</w:t>
        </w:r>
        <w:r>
          <w:rPr>
            <w:color w:val="2B2A29"/>
            <w:spacing w:val="-4"/>
            <w:w w:val="105"/>
            <w:sz w:val="20"/>
            <w:szCs w:val="20"/>
          </w:rPr>
          <w:t>.mckinsey.com/A</w:t>
        </w:r>
        <w:r>
          <w:rPr>
            <w:color w:val="2B2A29"/>
            <w:spacing w:val="-3"/>
            <w:w w:val="105"/>
            <w:sz w:val="20"/>
            <w:szCs w:val="20"/>
          </w:rPr>
          <w:t>pp_M</w:t>
        </w:r>
        <w:r>
          <w:rPr>
            <w:color w:val="2B2A29"/>
            <w:spacing w:val="-4"/>
            <w:w w:val="105"/>
            <w:sz w:val="20"/>
            <w:szCs w:val="20"/>
          </w:rPr>
          <w:t>edia/Repor</w:t>
        </w:r>
        <w:r>
          <w:rPr>
            <w:color w:val="2B2A29"/>
            <w:spacing w:val="-3"/>
            <w:w w:val="105"/>
            <w:sz w:val="20"/>
            <w:szCs w:val="20"/>
          </w:rPr>
          <w:t>ts/Water/Charting_Our_W</w:t>
        </w:r>
        <w:r>
          <w:rPr>
            <w:color w:val="2B2A29"/>
            <w:spacing w:val="-4"/>
            <w:w w:val="105"/>
            <w:sz w:val="20"/>
            <w:szCs w:val="20"/>
          </w:rPr>
          <w:t>ater_</w:t>
        </w:r>
      </w:hyperlink>
      <w:r>
        <w:rPr>
          <w:color w:val="2B2A29"/>
          <w:spacing w:val="112"/>
          <w:w w:val="103"/>
          <w:sz w:val="20"/>
          <w:szCs w:val="20"/>
        </w:rPr>
        <w:t xml:space="preserve"> </w:t>
      </w:r>
      <w:r>
        <w:rPr>
          <w:color w:val="2B2A29"/>
          <w:spacing w:val="-4"/>
          <w:w w:val="105"/>
          <w:sz w:val="20"/>
          <w:szCs w:val="20"/>
        </w:rPr>
        <w:t>F</w:t>
      </w:r>
      <w:r>
        <w:rPr>
          <w:color w:val="2B2A29"/>
          <w:spacing w:val="-3"/>
          <w:w w:val="105"/>
          <w:sz w:val="20"/>
          <w:szCs w:val="20"/>
        </w:rPr>
        <w:t>utur</w:t>
      </w:r>
      <w:r>
        <w:rPr>
          <w:color w:val="2B2A29"/>
          <w:spacing w:val="-4"/>
          <w:w w:val="105"/>
          <w:sz w:val="20"/>
          <w:szCs w:val="20"/>
        </w:rPr>
        <w:t>e_Full_Repor</w:t>
      </w:r>
      <w:r>
        <w:rPr>
          <w:color w:val="2B2A29"/>
          <w:spacing w:val="-3"/>
          <w:w w:val="105"/>
          <w:sz w:val="20"/>
          <w:szCs w:val="20"/>
        </w:rPr>
        <w:t>t_001.pdf</w:t>
      </w:r>
    </w:p>
    <w:p w:rsidR="001C09D6" w:rsidRDefault="001C09D6">
      <w:pPr>
        <w:pStyle w:val="BodyText"/>
        <w:numPr>
          <w:ilvl w:val="0"/>
          <w:numId w:val="8"/>
        </w:numPr>
        <w:tabs>
          <w:tab w:val="left" w:pos="590"/>
        </w:tabs>
        <w:kinsoku w:val="0"/>
        <w:overflowPunct w:val="0"/>
        <w:spacing w:line="240" w:lineRule="exact"/>
        <w:ind w:right="117" w:firstLine="240"/>
        <w:jc w:val="both"/>
        <w:rPr>
          <w:color w:val="000000"/>
          <w:sz w:val="20"/>
          <w:szCs w:val="20"/>
        </w:rPr>
      </w:pPr>
      <w:r>
        <w:rPr>
          <w:color w:val="2B2A29"/>
          <w:spacing w:val="-2"/>
          <w:w w:val="105"/>
          <w:sz w:val="20"/>
          <w:szCs w:val="20"/>
        </w:rPr>
        <w:t>G</w:t>
      </w:r>
      <w:r>
        <w:rPr>
          <w:color w:val="2B2A29"/>
          <w:w w:val="105"/>
          <w:sz w:val="20"/>
          <w:szCs w:val="20"/>
        </w:rPr>
        <w:t>lobal</w:t>
      </w:r>
      <w:r>
        <w:rPr>
          <w:color w:val="2B2A29"/>
          <w:spacing w:val="-8"/>
          <w:w w:val="105"/>
          <w:sz w:val="20"/>
          <w:szCs w:val="20"/>
        </w:rPr>
        <w:t xml:space="preserve"> </w:t>
      </w:r>
      <w:r>
        <w:rPr>
          <w:color w:val="2B2A29"/>
          <w:spacing w:val="-18"/>
          <w:w w:val="105"/>
          <w:sz w:val="20"/>
          <w:szCs w:val="20"/>
        </w:rPr>
        <w:t>W</w:t>
      </w:r>
      <w:r>
        <w:rPr>
          <w:color w:val="2B2A29"/>
          <w:w w:val="105"/>
          <w:sz w:val="20"/>
          <w:szCs w:val="20"/>
        </w:rPr>
        <w:t>ater</w:t>
      </w:r>
      <w:r>
        <w:rPr>
          <w:color w:val="2B2A29"/>
          <w:spacing w:val="-7"/>
          <w:w w:val="105"/>
          <w:sz w:val="20"/>
          <w:szCs w:val="20"/>
        </w:rPr>
        <w:t xml:space="preserve"> </w:t>
      </w:r>
      <w:r>
        <w:rPr>
          <w:color w:val="2B2A29"/>
          <w:spacing w:val="-9"/>
          <w:w w:val="105"/>
          <w:sz w:val="20"/>
          <w:szCs w:val="20"/>
        </w:rPr>
        <w:t>P</w:t>
      </w:r>
      <w:r>
        <w:rPr>
          <w:color w:val="2B2A29"/>
          <w:w w:val="105"/>
          <w:sz w:val="20"/>
          <w:szCs w:val="20"/>
        </w:rPr>
        <w:t>a</w:t>
      </w:r>
      <w:r>
        <w:rPr>
          <w:color w:val="2B2A29"/>
          <w:spacing w:val="1"/>
          <w:w w:val="105"/>
          <w:sz w:val="20"/>
          <w:szCs w:val="20"/>
        </w:rPr>
        <w:t>r</w:t>
      </w:r>
      <w:r>
        <w:rPr>
          <w:color w:val="2B2A29"/>
          <w:w w:val="105"/>
          <w:sz w:val="20"/>
          <w:szCs w:val="20"/>
        </w:rPr>
        <w:t>tnership/</w:t>
      </w:r>
      <w:r>
        <w:rPr>
          <w:color w:val="2B2A29"/>
          <w:spacing w:val="-23"/>
          <w:w w:val="105"/>
          <w:sz w:val="20"/>
          <w:szCs w:val="20"/>
        </w:rPr>
        <w:t>T</w:t>
      </w:r>
      <w:r>
        <w:rPr>
          <w:color w:val="2B2A29"/>
          <w:w w:val="105"/>
          <w:sz w:val="20"/>
          <w:szCs w:val="20"/>
        </w:rPr>
        <w:t>echnical</w:t>
      </w:r>
      <w:r>
        <w:rPr>
          <w:color w:val="2B2A29"/>
          <w:spacing w:val="-6"/>
          <w:w w:val="105"/>
          <w:sz w:val="20"/>
          <w:szCs w:val="20"/>
        </w:rPr>
        <w:t xml:space="preserve"> </w:t>
      </w:r>
      <w:r>
        <w:rPr>
          <w:color w:val="2B2A29"/>
          <w:spacing w:val="-4"/>
          <w:w w:val="105"/>
          <w:sz w:val="20"/>
          <w:szCs w:val="20"/>
        </w:rPr>
        <w:t>A</w:t>
      </w:r>
      <w:r>
        <w:rPr>
          <w:color w:val="2B2A29"/>
          <w:w w:val="105"/>
          <w:sz w:val="20"/>
          <w:szCs w:val="20"/>
        </w:rPr>
        <w:t>dviso</w:t>
      </w:r>
      <w:r>
        <w:rPr>
          <w:color w:val="2B2A29"/>
          <w:spacing w:val="3"/>
          <w:w w:val="105"/>
          <w:sz w:val="20"/>
          <w:szCs w:val="20"/>
        </w:rPr>
        <w:t>r</w:t>
      </w:r>
      <w:r>
        <w:rPr>
          <w:color w:val="2B2A29"/>
          <w:w w:val="105"/>
          <w:sz w:val="20"/>
          <w:szCs w:val="20"/>
        </w:rPr>
        <w:t>y</w:t>
      </w:r>
      <w:r>
        <w:rPr>
          <w:color w:val="2B2A29"/>
          <w:spacing w:val="-6"/>
          <w:w w:val="105"/>
          <w:sz w:val="20"/>
          <w:szCs w:val="20"/>
        </w:rPr>
        <w:t xml:space="preserve"> </w:t>
      </w:r>
      <w:r>
        <w:rPr>
          <w:color w:val="2B2A29"/>
          <w:w w:val="105"/>
          <w:sz w:val="20"/>
          <w:szCs w:val="20"/>
        </w:rPr>
        <w:t>Committee,</w:t>
      </w:r>
      <w:r>
        <w:rPr>
          <w:color w:val="2B2A29"/>
          <w:spacing w:val="-6"/>
          <w:w w:val="105"/>
          <w:sz w:val="20"/>
          <w:szCs w:val="20"/>
        </w:rPr>
        <w:t xml:space="preserve"> </w:t>
      </w:r>
      <w:r>
        <w:rPr>
          <w:rFonts w:hint="eastAsia"/>
          <w:color w:val="2B2A29"/>
          <w:w w:val="105"/>
          <w:sz w:val="20"/>
          <w:szCs w:val="20"/>
        </w:rPr>
        <w:t>“</w:t>
      </w:r>
      <w:r>
        <w:rPr>
          <w:color w:val="2B2A29"/>
          <w:spacing w:val="-6"/>
          <w:w w:val="105"/>
          <w:sz w:val="20"/>
          <w:szCs w:val="20"/>
        </w:rPr>
        <w:t>I</w:t>
      </w:r>
      <w:r>
        <w:rPr>
          <w:color w:val="2B2A29"/>
          <w:w w:val="105"/>
          <w:sz w:val="20"/>
          <w:szCs w:val="20"/>
        </w:rPr>
        <w:t>ntegrated</w:t>
      </w:r>
      <w:r>
        <w:rPr>
          <w:color w:val="2B2A29"/>
          <w:spacing w:val="-8"/>
          <w:w w:val="105"/>
          <w:sz w:val="20"/>
          <w:szCs w:val="20"/>
        </w:rPr>
        <w:t xml:space="preserve"> </w:t>
      </w:r>
      <w:r>
        <w:rPr>
          <w:color w:val="2B2A29"/>
          <w:spacing w:val="-18"/>
          <w:w w:val="105"/>
          <w:sz w:val="20"/>
          <w:szCs w:val="20"/>
        </w:rPr>
        <w:t>W</w:t>
      </w:r>
      <w:r>
        <w:rPr>
          <w:color w:val="2B2A29"/>
          <w:w w:val="105"/>
          <w:sz w:val="20"/>
          <w:szCs w:val="20"/>
        </w:rPr>
        <w:t>a-</w:t>
      </w:r>
      <w:r>
        <w:rPr>
          <w:color w:val="2B2A29"/>
          <w:w w:val="99"/>
          <w:sz w:val="20"/>
          <w:szCs w:val="20"/>
        </w:rPr>
        <w:t xml:space="preserve"> </w:t>
      </w:r>
      <w:r>
        <w:rPr>
          <w:color w:val="2B2A29"/>
          <w:w w:val="105"/>
          <w:sz w:val="20"/>
          <w:szCs w:val="20"/>
        </w:rPr>
        <w:t>ter</w:t>
      </w:r>
      <w:r>
        <w:rPr>
          <w:color w:val="2B2A29"/>
          <w:spacing w:val="6"/>
          <w:w w:val="105"/>
          <w:sz w:val="20"/>
          <w:szCs w:val="20"/>
        </w:rPr>
        <w:t xml:space="preserve"> </w:t>
      </w:r>
      <w:r>
        <w:rPr>
          <w:color w:val="2B2A29"/>
          <w:spacing w:val="-2"/>
          <w:w w:val="105"/>
          <w:sz w:val="20"/>
          <w:szCs w:val="20"/>
        </w:rPr>
        <w:t>Resources</w:t>
      </w:r>
      <w:r>
        <w:rPr>
          <w:color w:val="2B2A29"/>
          <w:spacing w:val="6"/>
          <w:w w:val="105"/>
          <w:sz w:val="20"/>
          <w:szCs w:val="20"/>
        </w:rPr>
        <w:t xml:space="preserve"> </w:t>
      </w:r>
      <w:r>
        <w:rPr>
          <w:color w:val="2B2A29"/>
          <w:spacing w:val="-1"/>
          <w:w w:val="105"/>
          <w:sz w:val="20"/>
          <w:szCs w:val="20"/>
        </w:rPr>
        <w:t>M</w:t>
      </w:r>
      <w:r>
        <w:rPr>
          <w:color w:val="2B2A29"/>
          <w:spacing w:val="-2"/>
          <w:w w:val="105"/>
          <w:sz w:val="20"/>
          <w:szCs w:val="20"/>
        </w:rPr>
        <w:t>anagement</w:t>
      </w:r>
      <w:r>
        <w:rPr>
          <w:color w:val="2B2A29"/>
          <w:spacing w:val="-2"/>
          <w:w w:val="105"/>
          <w:sz w:val="20"/>
          <w:szCs w:val="20"/>
        </w:rPr>
        <w:t>—</w:t>
      </w:r>
      <w:r>
        <w:rPr>
          <w:color w:val="2B2A29"/>
          <w:spacing w:val="-2"/>
          <w:w w:val="105"/>
          <w:sz w:val="20"/>
          <w:szCs w:val="20"/>
        </w:rPr>
        <w:t>at</w:t>
      </w:r>
      <w:r>
        <w:rPr>
          <w:color w:val="2B2A29"/>
          <w:spacing w:val="7"/>
          <w:w w:val="105"/>
          <w:sz w:val="20"/>
          <w:szCs w:val="20"/>
        </w:rPr>
        <w:t xml:space="preserve"> </w:t>
      </w:r>
      <w:r>
        <w:rPr>
          <w:color w:val="2B2A29"/>
          <w:w w:val="105"/>
          <w:sz w:val="20"/>
          <w:szCs w:val="20"/>
        </w:rPr>
        <w:t>a</w:t>
      </w:r>
      <w:r>
        <w:rPr>
          <w:color w:val="2B2A29"/>
          <w:spacing w:val="6"/>
          <w:w w:val="105"/>
          <w:sz w:val="20"/>
          <w:szCs w:val="20"/>
        </w:rPr>
        <w:t xml:space="preserve"> </w:t>
      </w:r>
      <w:r>
        <w:rPr>
          <w:color w:val="2B2A29"/>
          <w:spacing w:val="-1"/>
          <w:w w:val="105"/>
          <w:sz w:val="20"/>
          <w:szCs w:val="20"/>
        </w:rPr>
        <w:t>G</w:t>
      </w:r>
      <w:r>
        <w:rPr>
          <w:color w:val="2B2A29"/>
          <w:spacing w:val="-2"/>
          <w:w w:val="105"/>
          <w:sz w:val="20"/>
          <w:szCs w:val="20"/>
        </w:rPr>
        <w:t>lance.</w:t>
      </w:r>
      <w:r>
        <w:rPr>
          <w:rFonts w:hint="eastAsia"/>
          <w:color w:val="2B2A29"/>
          <w:spacing w:val="-2"/>
          <w:w w:val="105"/>
          <w:sz w:val="20"/>
          <w:szCs w:val="20"/>
        </w:rPr>
        <w:t>”</w:t>
      </w:r>
      <w:r>
        <w:rPr>
          <w:color w:val="2B2A29"/>
          <w:spacing w:val="7"/>
          <w:w w:val="105"/>
          <w:sz w:val="20"/>
          <w:szCs w:val="20"/>
        </w:rPr>
        <w:t xml:space="preserve"> </w:t>
      </w:r>
      <w:hyperlink r:id="rId21" w:history="1">
        <w:r>
          <w:rPr>
            <w:color w:val="2B2A29"/>
            <w:spacing w:val="-1"/>
            <w:w w:val="105"/>
            <w:sz w:val="20"/>
            <w:szCs w:val="20"/>
          </w:rPr>
          <w:t>http://www</w:t>
        </w:r>
        <w:r>
          <w:rPr>
            <w:color w:val="2B2A29"/>
            <w:spacing w:val="-2"/>
            <w:w w:val="105"/>
            <w:sz w:val="20"/>
            <w:szCs w:val="20"/>
          </w:rPr>
          <w:t>.gwp</w:t>
        </w:r>
        <w:r>
          <w:rPr>
            <w:color w:val="2B2A29"/>
            <w:spacing w:val="-1"/>
            <w:w w:val="105"/>
            <w:sz w:val="20"/>
            <w:szCs w:val="20"/>
          </w:rPr>
          <w:t>.org/Global/The%20</w:t>
        </w:r>
      </w:hyperlink>
      <w:r>
        <w:rPr>
          <w:color w:val="2B2A29"/>
          <w:spacing w:val="63"/>
          <w:w w:val="105"/>
          <w:sz w:val="20"/>
          <w:szCs w:val="20"/>
        </w:rPr>
        <w:t xml:space="preserve"> </w:t>
      </w:r>
      <w:r>
        <w:rPr>
          <w:color w:val="2B2A29"/>
          <w:spacing w:val="-1"/>
          <w:w w:val="105"/>
          <w:sz w:val="20"/>
          <w:szCs w:val="20"/>
        </w:rPr>
        <w:t>Challenge/R</w:t>
      </w:r>
      <w:r>
        <w:rPr>
          <w:color w:val="2B2A29"/>
          <w:spacing w:val="-2"/>
          <w:w w:val="105"/>
          <w:sz w:val="20"/>
          <w:szCs w:val="20"/>
        </w:rPr>
        <w:t>esour</w:t>
      </w:r>
      <w:r>
        <w:rPr>
          <w:color w:val="2B2A29"/>
          <w:spacing w:val="-1"/>
          <w:w w:val="105"/>
          <w:sz w:val="20"/>
          <w:szCs w:val="20"/>
        </w:rPr>
        <w:t>ce%20material/IWRM%20at%20a%20glance.pdf</w:t>
      </w:r>
    </w:p>
    <w:p w:rsidR="001C09D6" w:rsidRDefault="001C09D6">
      <w:pPr>
        <w:pStyle w:val="BodyText"/>
        <w:numPr>
          <w:ilvl w:val="0"/>
          <w:numId w:val="8"/>
        </w:numPr>
        <w:tabs>
          <w:tab w:val="left" w:pos="590"/>
        </w:tabs>
        <w:kinsoku w:val="0"/>
        <w:overflowPunct w:val="0"/>
        <w:spacing w:line="239" w:lineRule="exact"/>
        <w:ind w:left="590" w:hanging="250"/>
        <w:jc w:val="both"/>
        <w:rPr>
          <w:rFonts w:hAnsi="Book Antiqua"/>
          <w:color w:val="000000"/>
          <w:sz w:val="20"/>
          <w:szCs w:val="20"/>
        </w:rPr>
      </w:pPr>
      <w:r>
        <w:rPr>
          <w:rFonts w:ascii="Book Antiqua" w:eastAsiaTheme="minorEastAsia" w:hAnsi="Book Antiqua" w:cs="Book Antiqua"/>
          <w:i/>
          <w:iCs/>
          <w:color w:val="2B2A29"/>
          <w:spacing w:val="-2"/>
          <w:sz w:val="20"/>
          <w:szCs w:val="20"/>
        </w:rPr>
        <w:t>T</w:t>
      </w:r>
      <w:r>
        <w:rPr>
          <w:rFonts w:ascii="Book Antiqua" w:eastAsiaTheme="minorEastAsia" w:hAnsi="Book Antiqua" w:cs="Book Antiqua"/>
          <w:i/>
          <w:iCs/>
          <w:color w:val="2B2A29"/>
          <w:spacing w:val="-3"/>
          <w:sz w:val="20"/>
          <w:szCs w:val="20"/>
        </w:rPr>
        <w:t>ime</w:t>
      </w:r>
      <w:r>
        <w:rPr>
          <w:rFonts w:hAnsi="Book Antiqua"/>
          <w:color w:val="2B2A29"/>
          <w:spacing w:val="-2"/>
          <w:sz w:val="20"/>
          <w:szCs w:val="20"/>
        </w:rPr>
        <w:t>,</w:t>
      </w:r>
      <w:r>
        <w:rPr>
          <w:rFonts w:hAnsi="Book Antiqua"/>
          <w:color w:val="2B2A29"/>
          <w:spacing w:val="-17"/>
          <w:sz w:val="20"/>
          <w:szCs w:val="20"/>
        </w:rPr>
        <w:t xml:space="preserve"> </w:t>
      </w:r>
      <w:r>
        <w:rPr>
          <w:rFonts w:hAnsi="Book Antiqua" w:hint="eastAsia"/>
          <w:color w:val="2B2A29"/>
          <w:sz w:val="20"/>
          <w:szCs w:val="20"/>
        </w:rPr>
        <w:t>“</w:t>
      </w:r>
      <w:r>
        <w:rPr>
          <w:rFonts w:hAnsi="Book Antiqua"/>
          <w:color w:val="2B2A29"/>
          <w:sz w:val="20"/>
          <w:szCs w:val="20"/>
        </w:rPr>
        <w:t>The</w:t>
      </w:r>
      <w:r>
        <w:rPr>
          <w:rFonts w:hAnsi="Book Antiqua"/>
          <w:color w:val="2B2A29"/>
          <w:spacing w:val="-17"/>
          <w:sz w:val="20"/>
          <w:szCs w:val="20"/>
        </w:rPr>
        <w:t xml:space="preserve"> </w:t>
      </w:r>
      <w:r>
        <w:rPr>
          <w:rFonts w:hAnsi="Book Antiqua"/>
          <w:color w:val="2B2A29"/>
          <w:sz w:val="20"/>
          <w:szCs w:val="20"/>
        </w:rPr>
        <w:t>50</w:t>
      </w:r>
      <w:r>
        <w:rPr>
          <w:rFonts w:hAnsi="Book Antiqua"/>
          <w:color w:val="2B2A29"/>
          <w:spacing w:val="-17"/>
          <w:sz w:val="20"/>
          <w:szCs w:val="20"/>
        </w:rPr>
        <w:t xml:space="preserve"> </w:t>
      </w:r>
      <w:r>
        <w:rPr>
          <w:rFonts w:hAnsi="Book Antiqua"/>
          <w:color w:val="2B2A29"/>
          <w:spacing w:val="-2"/>
          <w:sz w:val="20"/>
          <w:szCs w:val="20"/>
        </w:rPr>
        <w:t>B</w:t>
      </w:r>
      <w:r>
        <w:rPr>
          <w:rFonts w:hAnsi="Book Antiqua"/>
          <w:color w:val="2B2A29"/>
          <w:spacing w:val="-1"/>
          <w:sz w:val="20"/>
          <w:szCs w:val="20"/>
        </w:rPr>
        <w:t>est</w:t>
      </w:r>
      <w:r>
        <w:rPr>
          <w:rFonts w:hAnsi="Book Antiqua"/>
          <w:color w:val="2B2A29"/>
          <w:spacing w:val="-16"/>
          <w:sz w:val="20"/>
          <w:szCs w:val="20"/>
        </w:rPr>
        <w:t xml:space="preserve"> </w:t>
      </w:r>
      <w:r>
        <w:rPr>
          <w:rFonts w:hAnsi="Book Antiqua"/>
          <w:color w:val="2B2A29"/>
          <w:spacing w:val="-1"/>
          <w:sz w:val="20"/>
          <w:szCs w:val="20"/>
        </w:rPr>
        <w:t>Inventions</w:t>
      </w:r>
      <w:r>
        <w:rPr>
          <w:rFonts w:hAnsi="Book Antiqua"/>
          <w:color w:val="2B2A29"/>
          <w:spacing w:val="-17"/>
          <w:sz w:val="20"/>
          <w:szCs w:val="20"/>
        </w:rPr>
        <w:t xml:space="preserve"> </w:t>
      </w:r>
      <w:r>
        <w:rPr>
          <w:rFonts w:hAnsi="Book Antiqua"/>
          <w:color w:val="2B2A29"/>
          <w:sz w:val="20"/>
          <w:szCs w:val="20"/>
        </w:rPr>
        <w:t>of</w:t>
      </w:r>
      <w:r>
        <w:rPr>
          <w:rFonts w:hAnsi="Book Antiqua"/>
          <w:color w:val="2B2A29"/>
          <w:spacing w:val="-17"/>
          <w:sz w:val="20"/>
          <w:szCs w:val="20"/>
        </w:rPr>
        <w:t xml:space="preserve"> </w:t>
      </w:r>
      <w:r>
        <w:rPr>
          <w:rFonts w:hAnsi="Book Antiqua"/>
          <w:color w:val="2B2A29"/>
          <w:sz w:val="20"/>
          <w:szCs w:val="20"/>
        </w:rPr>
        <w:t>2009.</w:t>
      </w:r>
      <w:r>
        <w:rPr>
          <w:rFonts w:hAnsi="Book Antiqua" w:hint="eastAsia"/>
          <w:color w:val="2B2A29"/>
          <w:sz w:val="20"/>
          <w:szCs w:val="20"/>
        </w:rPr>
        <w:t>”</w:t>
      </w:r>
      <w:r>
        <w:rPr>
          <w:rFonts w:hAnsi="Book Antiqua"/>
          <w:color w:val="2B2A29"/>
          <w:spacing w:val="-16"/>
          <w:sz w:val="20"/>
          <w:szCs w:val="20"/>
        </w:rPr>
        <w:t xml:space="preserve"> </w:t>
      </w:r>
      <w:hyperlink r:id="rId22" w:history="1">
        <w:r>
          <w:rPr>
            <w:rFonts w:hAnsi="Book Antiqua"/>
            <w:color w:val="2B2A29"/>
            <w:spacing w:val="-1"/>
            <w:sz w:val="20"/>
            <w:szCs w:val="20"/>
          </w:rPr>
          <w:t>http://www.time.com/time/specials/</w:t>
        </w:r>
      </w:hyperlink>
    </w:p>
    <w:p w:rsidR="003A79D3" w:rsidRDefault="001C09D6" w:rsidP="003A79D3">
      <w:pPr>
        <w:pStyle w:val="BodyText"/>
        <w:kinsoku w:val="0"/>
        <w:overflowPunct w:val="0"/>
        <w:spacing w:line="253" w:lineRule="exact"/>
        <w:ind w:firstLine="0"/>
        <w:rPr>
          <w:color w:val="2B2A29"/>
          <w:spacing w:val="51"/>
          <w:w w:val="91"/>
        </w:rPr>
      </w:pPr>
      <w:r>
        <w:rPr>
          <w:color w:val="2B2A29"/>
          <w:w w:val="105"/>
          <w:sz w:val="20"/>
          <w:szCs w:val="20"/>
        </w:rPr>
        <w:t>packages/completelist/0,</w:t>
      </w:r>
    </w:p>
    <w:p w:rsidR="001C09D6" w:rsidRDefault="001C09D6">
      <w:pPr>
        <w:pStyle w:val="BodyText"/>
        <w:kinsoku w:val="0"/>
        <w:overflowPunct w:val="0"/>
        <w:spacing w:before="22" w:line="260" w:lineRule="exact"/>
        <w:ind w:left="1979" w:right="240" w:firstLine="0"/>
        <w:rPr>
          <w:color w:val="000000"/>
        </w:rPr>
      </w:pPr>
      <w:r>
        <w:rPr>
          <w:color w:val="2B2A29"/>
          <w:spacing w:val="51"/>
          <w:w w:val="91"/>
        </w:rPr>
        <w:t xml:space="preserve"> </w:t>
      </w:r>
      <w:r>
        <w:rPr>
          <w:color w:val="2B2A29"/>
          <w:spacing w:val="-4"/>
          <w:w w:val="105"/>
        </w:rPr>
        <w:t>W</w:t>
      </w:r>
      <w:r>
        <w:rPr>
          <w:color w:val="2B2A29"/>
          <w:spacing w:val="-5"/>
          <w:w w:val="105"/>
        </w:rPr>
        <w:t>orld</w:t>
      </w:r>
      <w:r>
        <w:rPr>
          <w:color w:val="2B2A29"/>
          <w:spacing w:val="-11"/>
          <w:w w:val="105"/>
        </w:rPr>
        <w:t xml:space="preserve"> </w:t>
      </w:r>
      <w:r>
        <w:rPr>
          <w:color w:val="2B2A29"/>
          <w:spacing w:val="-2"/>
          <w:w w:val="105"/>
        </w:rPr>
        <w:t>E</w:t>
      </w:r>
      <w:r>
        <w:rPr>
          <w:color w:val="2B2A29"/>
          <w:spacing w:val="-1"/>
          <w:w w:val="105"/>
        </w:rPr>
        <w:t>conomic</w:t>
      </w:r>
      <w:r>
        <w:rPr>
          <w:color w:val="2B2A29"/>
          <w:spacing w:val="-10"/>
          <w:w w:val="105"/>
        </w:rPr>
        <w:t xml:space="preserve"> </w:t>
      </w:r>
      <w:r>
        <w:rPr>
          <w:color w:val="2B2A29"/>
          <w:spacing w:val="-3"/>
          <w:w w:val="105"/>
        </w:rPr>
        <w:t>F</w:t>
      </w:r>
      <w:r>
        <w:rPr>
          <w:color w:val="2B2A29"/>
          <w:spacing w:val="-2"/>
          <w:w w:val="105"/>
        </w:rPr>
        <w:t>orum,</w:t>
      </w:r>
      <w:r>
        <w:rPr>
          <w:color w:val="2B2A29"/>
          <w:spacing w:val="-10"/>
          <w:w w:val="105"/>
        </w:rPr>
        <w:t xml:space="preserve"> </w:t>
      </w:r>
      <w:r>
        <w:rPr>
          <w:color w:val="2B2A29"/>
          <w:spacing w:val="-1"/>
          <w:w w:val="105"/>
        </w:rPr>
        <w:t>G</w:t>
      </w:r>
      <w:r>
        <w:rPr>
          <w:color w:val="2B2A29"/>
          <w:spacing w:val="-2"/>
          <w:w w:val="105"/>
        </w:rPr>
        <w:t>eneva,</w:t>
      </w:r>
      <w:r>
        <w:rPr>
          <w:color w:val="2B2A29"/>
          <w:spacing w:val="-10"/>
          <w:w w:val="105"/>
        </w:rPr>
        <w:t xml:space="preserve"> </w:t>
      </w:r>
      <w:r>
        <w:rPr>
          <w:color w:val="2B2A29"/>
          <w:spacing w:val="-1"/>
          <w:w w:val="105"/>
        </w:rPr>
        <w:t>October</w:t>
      </w:r>
      <w:r>
        <w:rPr>
          <w:color w:val="2B2A29"/>
          <w:spacing w:val="-10"/>
          <w:w w:val="105"/>
        </w:rPr>
        <w:t xml:space="preserve"> </w:t>
      </w:r>
      <w:r>
        <w:rPr>
          <w:color w:val="2B2A29"/>
          <w:w w:val="105"/>
        </w:rPr>
        <w:t>2010</w:t>
      </w:r>
    </w:p>
    <w:sectPr w:rsidR="001C09D6">
      <w:headerReference w:type="even" r:id="rId23"/>
      <w:headerReference w:type="default" r:id="rId24"/>
      <w:pgSz w:w="8640" w:h="12960"/>
      <w:pgMar w:top="960" w:right="960" w:bottom="280" w:left="980" w:header="77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DB" w:rsidRDefault="006156DB">
      <w:r>
        <w:separator/>
      </w:r>
    </w:p>
  </w:endnote>
  <w:endnote w:type="continuationSeparator" w:id="0">
    <w:p w:rsidR="006156DB" w:rsidRDefault="006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DB" w:rsidRDefault="006156DB">
      <w:r>
        <w:separator/>
      </w:r>
    </w:p>
  </w:footnote>
  <w:footnote w:type="continuationSeparator" w:id="0">
    <w:p w:rsidR="006156DB" w:rsidRDefault="0061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4090035</wp:posOffset>
              </wp:positionH>
              <wp:positionV relativeFrom="page">
                <wp:posOffset>492125</wp:posOffset>
              </wp:positionV>
              <wp:extent cx="723265" cy="1397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196" w:lineRule="exact"/>
                            <w:ind w:left="20" w:firstLine="0"/>
                            <w:rPr>
                              <w:rFonts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eastAsiaTheme="minorEastAsia" w:hAnsi="Georgia" w:cs="Georgia"/>
                              <w:spacing w:val="6"/>
                              <w:sz w:val="18"/>
                              <w:szCs w:val="18"/>
                            </w:rPr>
                            <w:t>content</w:t>
                          </w:r>
                          <w:r>
                            <w:rPr>
                              <w:rFonts w:ascii="Georgia" w:eastAsiaTheme="minorEastAsia" w:hAnsi="Georgia" w:cs="Georgia"/>
                              <w:spacing w:val="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eorgia" w:eastAsiaTheme="minorEastAsia" w:hAnsi="Georgia" w:cs="Georgia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Georgia" w:eastAsiaTheme="minorEastAsia" w:hAnsi="Georgia" w:cs="Georgia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Georgia"/>
                              <w:sz w:val="18"/>
                              <w:szCs w:val="18"/>
                            </w:rPr>
                            <w:t>xi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05pt;margin-top:38.75pt;width:56.9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gKrAIAAKg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196" w:lineRule="exact"/>
                      <w:ind w:left="20" w:firstLine="0"/>
                      <w:rPr>
                        <w:rFonts w:hAnsi="Georgia"/>
                        <w:sz w:val="18"/>
                        <w:szCs w:val="18"/>
                      </w:rPr>
                    </w:pPr>
                    <w:r>
                      <w:rPr>
                        <w:rFonts w:ascii="Georgia" w:eastAsiaTheme="minorEastAsia" w:hAnsi="Georgia" w:cs="Georgia"/>
                        <w:spacing w:val="6"/>
                        <w:sz w:val="18"/>
                        <w:szCs w:val="18"/>
                      </w:rPr>
                      <w:t>content</w:t>
                    </w:r>
                    <w:r>
                      <w:rPr>
                        <w:rFonts w:ascii="Georgia" w:eastAsiaTheme="minorEastAsia" w:hAnsi="Georgia" w:cs="Georgia"/>
                        <w:spacing w:val="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eorgia" w:eastAsiaTheme="minorEastAsia" w:hAnsi="Georgia" w:cs="Georgia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Georgia" w:eastAsiaTheme="minorEastAsia" w:hAnsi="Georgia" w:cs="Georgia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Ansi="Georgia"/>
                        <w:sz w:val="18"/>
                        <w:szCs w:val="18"/>
                      </w:rPr>
                      <w:t>xi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492125</wp:posOffset>
              </wp:positionV>
              <wp:extent cx="688340" cy="139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ascii="Georgia" w:eastAsiaTheme="minorEastAsia" w:hAnsi="Georgia" w:cs="Georg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z w:val="18"/>
                              <w:szCs w:val="18"/>
                            </w:rPr>
                            <w:t xml:space="preserve">x  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spacing w:val="6"/>
                              <w:sz w:val="18"/>
                              <w:szCs w:val="18"/>
                            </w:rPr>
                            <w:t>content</w:t>
                          </w: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spacing w:val="8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38.75pt;width:54.2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G5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ascii="Georgia" w:eastAsiaTheme="minorEastAsia" w:hAnsi="Georgia" w:cs="Georg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ramond" w:eastAsiaTheme="minorEastAsia" w:hAnsi="Garamond" w:cs="Garamond"/>
                        <w:color w:val="2B2A29"/>
                        <w:sz w:val="18"/>
                        <w:szCs w:val="18"/>
                      </w:rPr>
                      <w:t xml:space="preserve">x  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eastAsiaTheme="minorEastAsia" w:hAnsi="Georgia" w:cs="Georgia"/>
                        <w:color w:val="2B2A29"/>
                        <w:spacing w:val="6"/>
                        <w:sz w:val="18"/>
                        <w:szCs w:val="18"/>
                      </w:rPr>
                      <w:t>content</w:t>
                    </w:r>
                    <w:r>
                      <w:rPr>
                        <w:rFonts w:ascii="Georgia" w:eastAsiaTheme="minorEastAsia" w:hAnsi="Georgia" w:cs="Georgia"/>
                        <w:color w:val="2B2A29"/>
                        <w:spacing w:val="8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660400</wp:posOffset>
              </wp:positionH>
              <wp:positionV relativeFrom="page">
                <wp:posOffset>492125</wp:posOffset>
              </wp:positionV>
              <wp:extent cx="77978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196" w:lineRule="exact"/>
                            <w:ind w:left="40" w:firstLine="0"/>
                            <w:rPr>
                              <w:rFonts w:ascii="Georgia" w:hAnsi="Georgia" w:cs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EB9">
                            <w:rPr>
                              <w:noProof/>
                              <w:sz w:val="18"/>
                              <w:szCs w:val="18"/>
                            </w:rPr>
                            <w:t>xiv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pacing w:val="6"/>
                              <w:sz w:val="18"/>
                              <w:szCs w:val="18"/>
                            </w:rPr>
                            <w:t>content</w:t>
                          </w:r>
                          <w:r>
                            <w:rPr>
                              <w:rFonts w:ascii="Georgia" w:hAnsi="Georgia" w:cs="Georgia"/>
                              <w:spacing w:val="8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pt;margin-top:38.75pt;width:61.4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tY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196" w:lineRule="exact"/>
                      <w:ind w:left="40" w:firstLine="0"/>
                      <w:rPr>
                        <w:rFonts w:ascii="Georgia" w:hAnsi="Georgia" w:cs="Georgi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E31EB9">
                      <w:rPr>
                        <w:noProof/>
                        <w:sz w:val="18"/>
                        <w:szCs w:val="18"/>
                      </w:rPr>
                      <w:t>xiv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pacing w:val="6"/>
                        <w:sz w:val="18"/>
                        <w:szCs w:val="18"/>
                      </w:rPr>
                      <w:t>content</w:t>
                    </w:r>
                    <w:r>
                      <w:rPr>
                        <w:rFonts w:ascii="Georgia" w:hAnsi="Georgia" w:cs="Georgia"/>
                        <w:spacing w:val="8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4031615</wp:posOffset>
              </wp:positionH>
              <wp:positionV relativeFrom="page">
                <wp:posOffset>492125</wp:posOffset>
              </wp:positionV>
              <wp:extent cx="782320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ascii="Garamond" w:eastAsiaTheme="minorEastAsia" w:hAnsi="Garamond" w:cs="Garamon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spacing w:val="6"/>
                              <w:w w:val="105"/>
                              <w:sz w:val="18"/>
                              <w:szCs w:val="18"/>
                            </w:rPr>
                            <w:t>content</w:t>
                          </w: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spacing w:val="8"/>
                              <w:w w:val="10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w w:val="105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eorgia" w:eastAsiaTheme="minorEastAsia" w:hAnsi="Georgia" w:cs="Georgia"/>
                              <w:color w:val="2B2A29"/>
                              <w:spacing w:val="21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w w:val="105"/>
                              <w:sz w:val="18"/>
                              <w:szCs w:val="18"/>
                            </w:rPr>
                            <w:t>xiii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7.45pt;margin-top:38.75pt;width:61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cosQ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ascii="Garamond" w:eastAsiaTheme="minorEastAsia" w:hAnsi="Garamond" w:cs="Garamon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eorgia" w:eastAsiaTheme="minorEastAsia" w:hAnsi="Georgia" w:cs="Georgia"/>
                        <w:color w:val="2B2A29"/>
                        <w:spacing w:val="6"/>
                        <w:w w:val="105"/>
                        <w:sz w:val="18"/>
                        <w:szCs w:val="18"/>
                      </w:rPr>
                      <w:t>content</w:t>
                    </w:r>
                    <w:r>
                      <w:rPr>
                        <w:rFonts w:ascii="Georgia" w:eastAsiaTheme="minorEastAsia" w:hAnsi="Georgia" w:cs="Georgia"/>
                        <w:color w:val="2B2A29"/>
                        <w:spacing w:val="8"/>
                        <w:w w:val="10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eorgia" w:eastAsiaTheme="minorEastAsia" w:hAnsi="Georgia" w:cs="Georgia"/>
                        <w:color w:val="2B2A29"/>
                        <w:w w:val="105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eorgia" w:eastAsiaTheme="minorEastAsia" w:hAnsi="Georgia" w:cs="Georgia"/>
                        <w:color w:val="2B2A29"/>
                        <w:spacing w:val="21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w w:val="105"/>
                        <w:sz w:val="18"/>
                        <w:szCs w:val="18"/>
                      </w:rPr>
                      <w:t>xiii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660400</wp:posOffset>
              </wp:positionH>
              <wp:positionV relativeFrom="page">
                <wp:posOffset>492125</wp:posOffset>
              </wp:positionV>
              <wp:extent cx="1119505" cy="1397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40" w:firstLine="0"/>
                            <w:rPr>
                              <w:rFonts w:ascii="Garamond" w:hAnsi="Garamond" w:cs="Garamon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B2A29"/>
                              <w:w w:val="1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B2A29"/>
                              <w:w w:val="1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B2A29"/>
                              <w:w w:val="1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EB9">
                            <w:rPr>
                              <w:noProof/>
                              <w:color w:val="2B2A29"/>
                              <w:w w:val="120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2B2A29"/>
                              <w:w w:val="1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2B2A29"/>
                              <w:w w:val="12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2"/>
                              <w:w w:val="120"/>
                              <w:sz w:val="18"/>
                              <w:szCs w:val="18"/>
                            </w:rPr>
                            <w:t>wa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1"/>
                              <w:w w:val="120"/>
                              <w:sz w:val="18"/>
                              <w:szCs w:val="18"/>
                            </w:rPr>
                            <w:t>ter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3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7"/>
                              <w:w w:val="120"/>
                              <w:sz w:val="18"/>
                              <w:szCs w:val="18"/>
                            </w:rPr>
                            <w:t>securit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9"/>
                              <w:w w:val="120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2pt;margin-top:38.75pt;width:88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4psQIAALA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40" w:firstLine="0"/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B2A29"/>
                        <w:w w:val="1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B2A29"/>
                        <w:w w:val="1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B2A29"/>
                        <w:w w:val="120"/>
                        <w:sz w:val="18"/>
                        <w:szCs w:val="18"/>
                      </w:rPr>
                      <w:fldChar w:fldCharType="separate"/>
                    </w:r>
                    <w:r w:rsidR="00E31EB9">
                      <w:rPr>
                        <w:noProof/>
                        <w:color w:val="2B2A29"/>
                        <w:w w:val="120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2B2A29"/>
                        <w:w w:val="1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2B2A29"/>
                        <w:w w:val="12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aramond" w:hAnsi="Garamond" w:cs="Garamond"/>
                        <w:color w:val="2B2A29"/>
                        <w:spacing w:val="2"/>
                        <w:w w:val="120"/>
                        <w:sz w:val="18"/>
                        <w:szCs w:val="18"/>
                      </w:rPr>
                      <w:t>wa</w:t>
                    </w:r>
                    <w:r>
                      <w:rPr>
                        <w:rFonts w:ascii="Garamond" w:hAnsi="Garamond" w:cs="Garamond"/>
                        <w:color w:val="2B2A29"/>
                        <w:spacing w:val="1"/>
                        <w:w w:val="120"/>
                        <w:sz w:val="18"/>
                        <w:szCs w:val="18"/>
                      </w:rPr>
                      <w:t>ter</w:t>
                    </w:r>
                    <w:r>
                      <w:rPr>
                        <w:rFonts w:ascii="Garamond" w:hAnsi="Garamond" w:cs="Garamond"/>
                        <w:color w:val="2B2A29"/>
                        <w:spacing w:val="3"/>
                        <w:w w:val="1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2B2A29"/>
                        <w:spacing w:val="7"/>
                        <w:w w:val="120"/>
                        <w:sz w:val="18"/>
                        <w:szCs w:val="18"/>
                      </w:rPr>
                      <w:t>securit</w:t>
                    </w:r>
                    <w:r>
                      <w:rPr>
                        <w:rFonts w:ascii="Garamond" w:hAnsi="Garamond" w:cs="Garamond"/>
                        <w:color w:val="2B2A29"/>
                        <w:spacing w:val="9"/>
                        <w:w w:val="120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1925955</wp:posOffset>
              </wp:positionH>
              <wp:positionV relativeFrom="page">
                <wp:posOffset>492125</wp:posOffset>
              </wp:positionV>
              <wp:extent cx="2900680" cy="1397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hAnsi="Garamon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4"/>
                              <w:w w:val="110"/>
                              <w:sz w:val="18"/>
                              <w:szCs w:val="18"/>
                            </w:rPr>
                            <w:t>new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6"/>
                              <w:w w:val="110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7"/>
                              <w:w w:val="110"/>
                              <w:sz w:val="18"/>
                              <w:szCs w:val="18"/>
                            </w:rPr>
                            <w:t>onomic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7"/>
                              <w:w w:val="110"/>
                              <w:sz w:val="18"/>
                              <w:szCs w:val="18"/>
                            </w:rPr>
                            <w:t>framew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6"/>
                              <w:w w:val="110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7"/>
                              <w:w w:val="110"/>
                              <w:sz w:val="18"/>
                              <w:szCs w:val="18"/>
                            </w:rPr>
                            <w:t>ks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17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5"/>
                              <w:w w:val="110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1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8"/>
                              <w:w w:val="110"/>
                              <w:sz w:val="18"/>
                              <w:szCs w:val="18"/>
                            </w:rPr>
                            <w:t>decision-making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1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EB9">
                            <w:rPr>
                              <w:rFonts w:hAnsi="Garamond"/>
                              <w:noProof/>
                              <w:color w:val="2B2A29"/>
                              <w:w w:val="110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51.65pt;margin-top:38.75pt;width:228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yIsg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hAnsi="Garamon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ramond" w:eastAsiaTheme="minorEastAsia" w:hAnsi="Garamond" w:cs="Garamond"/>
                        <w:color w:val="2B2A29"/>
                        <w:spacing w:val="4"/>
                        <w:w w:val="110"/>
                        <w:sz w:val="18"/>
                        <w:szCs w:val="18"/>
                      </w:rPr>
                      <w:t>new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6"/>
                        <w:w w:val="110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7"/>
                        <w:w w:val="110"/>
                        <w:sz w:val="18"/>
                        <w:szCs w:val="18"/>
                      </w:rPr>
                      <w:t>onomic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7"/>
                        <w:w w:val="110"/>
                        <w:sz w:val="18"/>
                        <w:szCs w:val="18"/>
                      </w:rPr>
                      <w:t>framew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6"/>
                        <w:w w:val="110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7"/>
                        <w:w w:val="110"/>
                        <w:sz w:val="18"/>
                        <w:szCs w:val="18"/>
                      </w:rPr>
                      <w:t>ks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17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5"/>
                        <w:w w:val="110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16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8"/>
                        <w:w w:val="110"/>
                        <w:sz w:val="18"/>
                        <w:szCs w:val="18"/>
                      </w:rPr>
                      <w:t>decision-making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w w:val="11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10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separate"/>
                    </w:r>
                    <w:r w:rsidR="00E31EB9">
                      <w:rPr>
                        <w:rFonts w:hAnsi="Garamond"/>
                        <w:noProof/>
                        <w:color w:val="2B2A29"/>
                        <w:w w:val="110"/>
                        <w:sz w:val="18"/>
                        <w:szCs w:val="18"/>
                      </w:rPr>
                      <w:t>21</w: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660400</wp:posOffset>
              </wp:positionH>
              <wp:positionV relativeFrom="page">
                <wp:posOffset>492125</wp:posOffset>
              </wp:positionV>
              <wp:extent cx="1297940" cy="139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40" w:firstLine="0"/>
                            <w:rPr>
                              <w:rFonts w:ascii="Garamond" w:hAnsi="Garamond" w:cs="Garamon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B2A29"/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1EB9">
                            <w:rPr>
                              <w:noProof/>
                              <w:color w:val="2B2A29"/>
                              <w:w w:val="11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2B2A29"/>
                              <w:w w:val="11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color w:val="2B2A29"/>
                              <w:spacing w:val="23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6"/>
                              <w:w w:val="110"/>
                              <w:sz w:val="18"/>
                              <w:szCs w:val="18"/>
                            </w:rPr>
                            <w:t>acknowledgment</w:t>
                          </w:r>
                          <w:r>
                            <w:rPr>
                              <w:rFonts w:ascii="Garamond" w:hAnsi="Garamond" w:cs="Garamond"/>
                              <w:color w:val="2B2A29"/>
                              <w:spacing w:val="7"/>
                              <w:w w:val="110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2pt;margin-top:38.75pt;width:102.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DX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40" w:firstLine="0"/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B2A29"/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B2A29"/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B2A29"/>
                        <w:w w:val="110"/>
                        <w:sz w:val="18"/>
                        <w:szCs w:val="18"/>
                      </w:rPr>
                      <w:fldChar w:fldCharType="separate"/>
                    </w:r>
                    <w:r w:rsidR="00E31EB9">
                      <w:rPr>
                        <w:noProof/>
                        <w:color w:val="2B2A29"/>
                        <w:w w:val="110"/>
                        <w:sz w:val="18"/>
                        <w:szCs w:val="18"/>
                      </w:rPr>
                      <w:t>22</w:t>
                    </w:r>
                    <w:r>
                      <w:rPr>
                        <w:color w:val="2B2A29"/>
                        <w:w w:val="11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2B2A29"/>
                        <w:w w:val="11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color w:val="2B2A29"/>
                        <w:spacing w:val="23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2B2A29"/>
                        <w:spacing w:val="6"/>
                        <w:w w:val="110"/>
                        <w:sz w:val="18"/>
                        <w:szCs w:val="18"/>
                      </w:rPr>
                      <w:t>acknowledgment</w:t>
                    </w:r>
                    <w:r>
                      <w:rPr>
                        <w:rFonts w:ascii="Garamond" w:hAnsi="Garamond" w:cs="Garamond"/>
                        <w:color w:val="2B2A29"/>
                        <w:spacing w:val="7"/>
                        <w:w w:val="110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D6" w:rsidRDefault="00E31EB9">
    <w:pPr>
      <w:pStyle w:val="BodyText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3522345</wp:posOffset>
              </wp:positionH>
              <wp:positionV relativeFrom="page">
                <wp:posOffset>492125</wp:posOffset>
              </wp:positionV>
              <wp:extent cx="1303655" cy="1397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9D6" w:rsidRDefault="001C09D6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hAnsi="Garamon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6"/>
                              <w:w w:val="110"/>
                              <w:sz w:val="18"/>
                              <w:szCs w:val="18"/>
                            </w:rPr>
                            <w:t>acknowledgment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7"/>
                              <w:w w:val="11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aramond" w:eastAsiaTheme="minorEastAsia" w:hAnsi="Garamond" w:cs="Garamond"/>
                              <w:color w:val="2B2A29"/>
                              <w:spacing w:val="4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79D3">
                            <w:rPr>
                              <w:rFonts w:hAnsi="Garamond"/>
                              <w:noProof/>
                              <w:color w:val="2B2A29"/>
                              <w:w w:val="110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rFonts w:hAnsi="Garamond"/>
                              <w:color w:val="2B2A29"/>
                              <w:w w:val="1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77.35pt;margin-top:38.75pt;width:102.6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sgsw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" o:allowincell="f" filled="f" stroked="f">
              <v:textbox inset="0,0,0,0">
                <w:txbxContent>
                  <w:p w:rsidR="001C09D6" w:rsidRDefault="001C09D6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hAnsi="Garamon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aramond" w:eastAsiaTheme="minorEastAsia" w:hAnsi="Garamond" w:cs="Garamond"/>
                        <w:color w:val="2B2A29"/>
                        <w:spacing w:val="6"/>
                        <w:w w:val="110"/>
                        <w:sz w:val="18"/>
                        <w:szCs w:val="18"/>
                      </w:rPr>
                      <w:t>acknowledgment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7"/>
                        <w:w w:val="11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w w:val="11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aramond" w:eastAsiaTheme="minorEastAsia" w:hAnsi="Garamond" w:cs="Garamond"/>
                        <w:color w:val="2B2A29"/>
                        <w:spacing w:val="40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separate"/>
                    </w:r>
                    <w:r w:rsidR="003A79D3">
                      <w:rPr>
                        <w:rFonts w:hAnsi="Garamond"/>
                        <w:noProof/>
                        <w:color w:val="2B2A29"/>
                        <w:w w:val="110"/>
                        <w:sz w:val="18"/>
                        <w:szCs w:val="18"/>
                      </w:rPr>
                      <w:t>23</w:t>
                    </w:r>
                    <w:r>
                      <w:rPr>
                        <w:rFonts w:hAnsi="Garamond"/>
                        <w:color w:val="2B2A29"/>
                        <w:w w:val="1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19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9" w:hanging="490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1915" w:hanging="490"/>
      </w:pPr>
    </w:lvl>
    <w:lvl w:ilvl="3">
      <w:numFmt w:val="bullet"/>
      <w:lvlText w:val="•"/>
      <w:lvlJc w:val="left"/>
      <w:pPr>
        <w:ind w:left="2513" w:hanging="490"/>
      </w:pPr>
    </w:lvl>
    <w:lvl w:ilvl="4">
      <w:numFmt w:val="bullet"/>
      <w:lvlText w:val="•"/>
      <w:lvlJc w:val="left"/>
      <w:pPr>
        <w:ind w:left="3111" w:hanging="490"/>
      </w:pPr>
    </w:lvl>
    <w:lvl w:ilvl="5">
      <w:numFmt w:val="bullet"/>
      <w:lvlText w:val="•"/>
      <w:lvlJc w:val="left"/>
      <w:pPr>
        <w:ind w:left="3709" w:hanging="490"/>
      </w:pPr>
    </w:lvl>
    <w:lvl w:ilvl="6">
      <w:numFmt w:val="bullet"/>
      <w:lvlText w:val="•"/>
      <w:lvlJc w:val="left"/>
      <w:pPr>
        <w:ind w:left="4307" w:hanging="490"/>
      </w:pPr>
    </w:lvl>
    <w:lvl w:ilvl="7">
      <w:numFmt w:val="bullet"/>
      <w:lvlText w:val="•"/>
      <w:lvlJc w:val="left"/>
      <w:pPr>
        <w:ind w:left="4906" w:hanging="490"/>
      </w:pPr>
    </w:lvl>
    <w:lvl w:ilvl="8">
      <w:numFmt w:val="bullet"/>
      <w:lvlText w:val="•"/>
      <w:lvlJc w:val="left"/>
      <w:pPr>
        <w:ind w:left="5504" w:hanging="49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719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9" w:hanging="490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1915" w:hanging="490"/>
      </w:pPr>
    </w:lvl>
    <w:lvl w:ilvl="3">
      <w:numFmt w:val="bullet"/>
      <w:lvlText w:val="•"/>
      <w:lvlJc w:val="left"/>
      <w:pPr>
        <w:ind w:left="2513" w:hanging="490"/>
      </w:pPr>
    </w:lvl>
    <w:lvl w:ilvl="4">
      <w:numFmt w:val="bullet"/>
      <w:lvlText w:val="•"/>
      <w:lvlJc w:val="left"/>
      <w:pPr>
        <w:ind w:left="3111" w:hanging="490"/>
      </w:pPr>
    </w:lvl>
    <w:lvl w:ilvl="5">
      <w:numFmt w:val="bullet"/>
      <w:lvlText w:val="•"/>
      <w:lvlJc w:val="left"/>
      <w:pPr>
        <w:ind w:left="3709" w:hanging="490"/>
      </w:pPr>
    </w:lvl>
    <w:lvl w:ilvl="6">
      <w:numFmt w:val="bullet"/>
      <w:lvlText w:val="•"/>
      <w:lvlJc w:val="left"/>
      <w:pPr>
        <w:ind w:left="4307" w:hanging="490"/>
      </w:pPr>
    </w:lvl>
    <w:lvl w:ilvl="7">
      <w:numFmt w:val="bullet"/>
      <w:lvlText w:val="•"/>
      <w:lvlJc w:val="left"/>
      <w:pPr>
        <w:ind w:left="4906" w:hanging="490"/>
      </w:pPr>
    </w:lvl>
    <w:lvl w:ilvl="8">
      <w:numFmt w:val="bullet"/>
      <w:lvlText w:val="•"/>
      <w:lvlJc w:val="left"/>
      <w:pPr>
        <w:ind w:left="5504" w:hanging="490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719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9" w:hanging="490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1915" w:hanging="490"/>
      </w:pPr>
    </w:lvl>
    <w:lvl w:ilvl="3">
      <w:numFmt w:val="bullet"/>
      <w:lvlText w:val="•"/>
      <w:lvlJc w:val="left"/>
      <w:pPr>
        <w:ind w:left="2513" w:hanging="490"/>
      </w:pPr>
    </w:lvl>
    <w:lvl w:ilvl="4">
      <w:numFmt w:val="bullet"/>
      <w:lvlText w:val="•"/>
      <w:lvlJc w:val="left"/>
      <w:pPr>
        <w:ind w:left="3111" w:hanging="490"/>
      </w:pPr>
    </w:lvl>
    <w:lvl w:ilvl="5">
      <w:numFmt w:val="bullet"/>
      <w:lvlText w:val="•"/>
      <w:lvlJc w:val="left"/>
      <w:pPr>
        <w:ind w:left="3709" w:hanging="490"/>
      </w:pPr>
    </w:lvl>
    <w:lvl w:ilvl="6">
      <w:numFmt w:val="bullet"/>
      <w:lvlText w:val="•"/>
      <w:lvlJc w:val="left"/>
      <w:pPr>
        <w:ind w:left="4307" w:hanging="490"/>
      </w:pPr>
    </w:lvl>
    <w:lvl w:ilvl="7">
      <w:numFmt w:val="bullet"/>
      <w:lvlText w:val="•"/>
      <w:lvlJc w:val="left"/>
      <w:pPr>
        <w:ind w:left="4906" w:hanging="490"/>
      </w:pPr>
    </w:lvl>
    <w:lvl w:ilvl="8">
      <w:numFmt w:val="bullet"/>
      <w:lvlText w:val="•"/>
      <w:lvlJc w:val="left"/>
      <w:pPr>
        <w:ind w:left="5504" w:hanging="490"/>
      </w:pPr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719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9" w:hanging="600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1915" w:hanging="600"/>
      </w:pPr>
    </w:lvl>
    <w:lvl w:ilvl="3">
      <w:numFmt w:val="bullet"/>
      <w:lvlText w:val="•"/>
      <w:lvlJc w:val="left"/>
      <w:pPr>
        <w:ind w:left="2513" w:hanging="600"/>
      </w:pPr>
    </w:lvl>
    <w:lvl w:ilvl="4">
      <w:numFmt w:val="bullet"/>
      <w:lvlText w:val="•"/>
      <w:lvlJc w:val="left"/>
      <w:pPr>
        <w:ind w:left="3111" w:hanging="600"/>
      </w:pPr>
    </w:lvl>
    <w:lvl w:ilvl="5">
      <w:numFmt w:val="bullet"/>
      <w:lvlText w:val="•"/>
      <w:lvlJc w:val="left"/>
      <w:pPr>
        <w:ind w:left="3709" w:hanging="600"/>
      </w:pPr>
    </w:lvl>
    <w:lvl w:ilvl="6">
      <w:numFmt w:val="bullet"/>
      <w:lvlText w:val="•"/>
      <w:lvlJc w:val="left"/>
      <w:pPr>
        <w:ind w:left="4307" w:hanging="600"/>
      </w:pPr>
    </w:lvl>
    <w:lvl w:ilvl="7">
      <w:numFmt w:val="bullet"/>
      <w:lvlText w:val="•"/>
      <w:lvlJc w:val="left"/>
      <w:pPr>
        <w:ind w:left="4905" w:hanging="600"/>
      </w:pPr>
    </w:lvl>
    <w:lvl w:ilvl="8">
      <w:numFmt w:val="bullet"/>
      <w:lvlText w:val="•"/>
      <w:lvlJc w:val="left"/>
      <w:pPr>
        <w:ind w:left="5503" w:hanging="60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719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9" w:hanging="600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599" w:hanging="241"/>
      </w:pPr>
      <w:rPr>
        <w:rFonts w:ascii="Garamond" w:hAnsi="Garamond"/>
        <w:b w:val="0"/>
        <w:w w:val="109"/>
        <w:sz w:val="22"/>
      </w:rPr>
    </w:lvl>
    <w:lvl w:ilvl="3">
      <w:numFmt w:val="bullet"/>
      <w:lvlText w:val="•"/>
      <w:lvlJc w:val="left"/>
      <w:pPr>
        <w:ind w:left="1464" w:hanging="241"/>
      </w:pPr>
    </w:lvl>
    <w:lvl w:ilvl="4">
      <w:numFmt w:val="bullet"/>
      <w:lvlText w:val="•"/>
      <w:lvlJc w:val="left"/>
      <w:pPr>
        <w:ind w:left="2209" w:hanging="241"/>
      </w:pPr>
    </w:lvl>
    <w:lvl w:ilvl="5">
      <w:numFmt w:val="bullet"/>
      <w:lvlText w:val="•"/>
      <w:lvlJc w:val="left"/>
      <w:pPr>
        <w:ind w:left="2954" w:hanging="241"/>
      </w:pPr>
    </w:lvl>
    <w:lvl w:ilvl="6">
      <w:numFmt w:val="bullet"/>
      <w:lvlText w:val="•"/>
      <w:lvlJc w:val="left"/>
      <w:pPr>
        <w:ind w:left="3699" w:hanging="241"/>
      </w:pPr>
    </w:lvl>
    <w:lvl w:ilvl="7">
      <w:numFmt w:val="bullet"/>
      <w:lvlText w:val="•"/>
      <w:lvlJc w:val="left"/>
      <w:pPr>
        <w:ind w:left="4444" w:hanging="241"/>
      </w:pPr>
    </w:lvl>
    <w:lvl w:ilvl="8">
      <w:numFmt w:val="bullet"/>
      <w:lvlText w:val="•"/>
      <w:lvlJc w:val="left"/>
      <w:pPr>
        <w:ind w:left="5190" w:hanging="24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454" w:hanging="33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454" w:hanging="335"/>
      </w:pPr>
      <w:rPr>
        <w:rFonts w:ascii="PMingLiU" w:eastAsia="PMingLiU" w:cs="PMingLiU"/>
        <w:b w:val="0"/>
        <w:bCs w:val="0"/>
        <w:w w:val="106"/>
        <w:sz w:val="22"/>
        <w:szCs w:val="22"/>
      </w:rPr>
    </w:lvl>
    <w:lvl w:ilvl="2">
      <w:numFmt w:val="bullet"/>
      <w:lvlText w:val="•"/>
      <w:lvlJc w:val="left"/>
      <w:pPr>
        <w:ind w:left="600" w:hanging="241"/>
      </w:pPr>
      <w:rPr>
        <w:rFonts w:ascii="Garamond" w:hAnsi="Garamond"/>
        <w:b w:val="0"/>
        <w:w w:val="109"/>
        <w:sz w:val="22"/>
      </w:rPr>
    </w:lvl>
    <w:lvl w:ilvl="3">
      <w:numFmt w:val="bullet"/>
      <w:lvlText w:val="•"/>
      <w:lvlJc w:val="left"/>
      <w:pPr>
        <w:ind w:left="1960" w:hanging="241"/>
      </w:pPr>
    </w:lvl>
    <w:lvl w:ilvl="4">
      <w:numFmt w:val="bullet"/>
      <w:lvlText w:val="•"/>
      <w:lvlJc w:val="left"/>
      <w:pPr>
        <w:ind w:left="2640" w:hanging="241"/>
      </w:pPr>
    </w:lvl>
    <w:lvl w:ilvl="5">
      <w:numFmt w:val="bullet"/>
      <w:lvlText w:val="•"/>
      <w:lvlJc w:val="left"/>
      <w:pPr>
        <w:ind w:left="3320" w:hanging="241"/>
      </w:pPr>
    </w:lvl>
    <w:lvl w:ilvl="6">
      <w:numFmt w:val="bullet"/>
      <w:lvlText w:val="•"/>
      <w:lvlJc w:val="left"/>
      <w:pPr>
        <w:ind w:left="4000" w:hanging="241"/>
      </w:pPr>
    </w:lvl>
    <w:lvl w:ilvl="7">
      <w:numFmt w:val="bullet"/>
      <w:lvlText w:val="•"/>
      <w:lvlJc w:val="left"/>
      <w:pPr>
        <w:ind w:left="4680" w:hanging="241"/>
      </w:pPr>
    </w:lvl>
    <w:lvl w:ilvl="8">
      <w:numFmt w:val="bullet"/>
      <w:lvlText w:val="•"/>
      <w:lvlJc w:val="left"/>
      <w:pPr>
        <w:ind w:left="5360" w:hanging="24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0" w:hanging="250"/>
      </w:pPr>
      <w:rPr>
        <w:rFonts w:ascii="PMingLiU" w:eastAsia="PMingLiU" w:cs="PMingLiU"/>
        <w:b w:val="0"/>
        <w:bCs w:val="0"/>
        <w:w w:val="106"/>
        <w:sz w:val="20"/>
        <w:szCs w:val="20"/>
      </w:rPr>
    </w:lvl>
    <w:lvl w:ilvl="1">
      <w:numFmt w:val="bullet"/>
      <w:lvlText w:val="•"/>
      <w:lvlJc w:val="left"/>
      <w:pPr>
        <w:ind w:left="780" w:hanging="250"/>
      </w:pPr>
    </w:lvl>
    <w:lvl w:ilvl="2">
      <w:numFmt w:val="bullet"/>
      <w:lvlText w:val="•"/>
      <w:lvlJc w:val="left"/>
      <w:pPr>
        <w:ind w:left="1440" w:hanging="250"/>
      </w:pPr>
    </w:lvl>
    <w:lvl w:ilvl="3">
      <w:numFmt w:val="bullet"/>
      <w:lvlText w:val="•"/>
      <w:lvlJc w:val="left"/>
      <w:pPr>
        <w:ind w:left="2100" w:hanging="250"/>
      </w:pPr>
    </w:lvl>
    <w:lvl w:ilvl="4">
      <w:numFmt w:val="bullet"/>
      <w:lvlText w:val="•"/>
      <w:lvlJc w:val="left"/>
      <w:pPr>
        <w:ind w:left="2760" w:hanging="250"/>
      </w:pPr>
    </w:lvl>
    <w:lvl w:ilvl="5">
      <w:numFmt w:val="bullet"/>
      <w:lvlText w:val="•"/>
      <w:lvlJc w:val="left"/>
      <w:pPr>
        <w:ind w:left="3420" w:hanging="250"/>
      </w:pPr>
    </w:lvl>
    <w:lvl w:ilvl="6">
      <w:numFmt w:val="bullet"/>
      <w:lvlText w:val="•"/>
      <w:lvlJc w:val="left"/>
      <w:pPr>
        <w:ind w:left="4080" w:hanging="250"/>
      </w:pPr>
    </w:lvl>
    <w:lvl w:ilvl="7">
      <w:numFmt w:val="bullet"/>
      <w:lvlText w:val="•"/>
      <w:lvlJc w:val="left"/>
      <w:pPr>
        <w:ind w:left="4740" w:hanging="250"/>
      </w:pPr>
    </w:lvl>
    <w:lvl w:ilvl="8">
      <w:numFmt w:val="bullet"/>
      <w:lvlText w:val="•"/>
      <w:lvlJc w:val="left"/>
      <w:pPr>
        <w:ind w:left="5400" w:hanging="25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600" w:hanging="241"/>
      </w:pPr>
      <w:rPr>
        <w:rFonts w:ascii="PMingLiU" w:eastAsia="PMingLiU"/>
        <w:b w:val="0"/>
        <w:color w:val="2B2A29"/>
        <w:w w:val="38"/>
        <w:sz w:val="22"/>
      </w:rPr>
    </w:lvl>
    <w:lvl w:ilvl="1">
      <w:numFmt w:val="bullet"/>
      <w:lvlText w:val="•"/>
      <w:lvlJc w:val="left"/>
      <w:pPr>
        <w:ind w:left="1212" w:hanging="241"/>
      </w:pPr>
    </w:lvl>
    <w:lvl w:ilvl="2">
      <w:numFmt w:val="bullet"/>
      <w:lvlText w:val="•"/>
      <w:lvlJc w:val="left"/>
      <w:pPr>
        <w:ind w:left="1824" w:hanging="241"/>
      </w:pPr>
    </w:lvl>
    <w:lvl w:ilvl="3">
      <w:numFmt w:val="bullet"/>
      <w:lvlText w:val="•"/>
      <w:lvlJc w:val="left"/>
      <w:pPr>
        <w:ind w:left="2436" w:hanging="241"/>
      </w:pPr>
    </w:lvl>
    <w:lvl w:ilvl="4">
      <w:numFmt w:val="bullet"/>
      <w:lvlText w:val="•"/>
      <w:lvlJc w:val="left"/>
      <w:pPr>
        <w:ind w:left="3048" w:hanging="241"/>
      </w:pPr>
    </w:lvl>
    <w:lvl w:ilvl="5">
      <w:numFmt w:val="bullet"/>
      <w:lvlText w:val="•"/>
      <w:lvlJc w:val="left"/>
      <w:pPr>
        <w:ind w:left="3660" w:hanging="241"/>
      </w:pPr>
    </w:lvl>
    <w:lvl w:ilvl="6">
      <w:numFmt w:val="bullet"/>
      <w:lvlText w:val="•"/>
      <w:lvlJc w:val="left"/>
      <w:pPr>
        <w:ind w:left="4272" w:hanging="241"/>
      </w:pPr>
    </w:lvl>
    <w:lvl w:ilvl="7">
      <w:numFmt w:val="bullet"/>
      <w:lvlText w:val="•"/>
      <w:lvlJc w:val="left"/>
      <w:pPr>
        <w:ind w:left="4884" w:hanging="241"/>
      </w:pPr>
    </w:lvl>
    <w:lvl w:ilvl="8">
      <w:numFmt w:val="bullet"/>
      <w:lvlText w:val="•"/>
      <w:lvlJc w:val="left"/>
      <w:pPr>
        <w:ind w:left="5496" w:hanging="241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80" w:hanging="241"/>
      </w:pPr>
      <w:rPr>
        <w:rFonts w:ascii="PMingLiU" w:eastAsia="PMingLiU"/>
        <w:b w:val="0"/>
        <w:color w:val="2B2A29"/>
        <w:w w:val="38"/>
        <w:sz w:val="22"/>
      </w:rPr>
    </w:lvl>
    <w:lvl w:ilvl="1">
      <w:numFmt w:val="bullet"/>
      <w:lvlText w:val="•"/>
      <w:lvlJc w:val="left"/>
      <w:pPr>
        <w:ind w:left="60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1000" w:hanging="241"/>
      </w:pPr>
      <w:rPr>
        <w:rFonts w:ascii="PMingLiU" w:eastAsia="PMingLiU"/>
        <w:b w:val="0"/>
        <w:color w:val="2B2A29"/>
        <w:w w:val="38"/>
        <w:sz w:val="22"/>
      </w:rPr>
    </w:lvl>
    <w:lvl w:ilvl="3">
      <w:numFmt w:val="bullet"/>
      <w:lvlText w:val="•"/>
      <w:lvlJc w:val="left"/>
      <w:pPr>
        <w:ind w:left="600" w:hanging="241"/>
      </w:pPr>
    </w:lvl>
    <w:lvl w:ilvl="4">
      <w:numFmt w:val="bullet"/>
      <w:lvlText w:val="•"/>
      <w:lvlJc w:val="left"/>
      <w:pPr>
        <w:ind w:left="1000" w:hanging="241"/>
      </w:pPr>
    </w:lvl>
    <w:lvl w:ilvl="5">
      <w:numFmt w:val="bullet"/>
      <w:lvlText w:val="•"/>
      <w:lvlJc w:val="left"/>
      <w:pPr>
        <w:ind w:left="1903" w:hanging="241"/>
      </w:pPr>
    </w:lvl>
    <w:lvl w:ilvl="6">
      <w:numFmt w:val="bullet"/>
      <w:lvlText w:val="•"/>
      <w:lvlJc w:val="left"/>
      <w:pPr>
        <w:ind w:left="2806" w:hanging="241"/>
      </w:pPr>
    </w:lvl>
    <w:lvl w:ilvl="7">
      <w:numFmt w:val="bullet"/>
      <w:lvlText w:val="•"/>
      <w:lvlJc w:val="left"/>
      <w:pPr>
        <w:ind w:left="3710" w:hanging="241"/>
      </w:pPr>
    </w:lvl>
    <w:lvl w:ilvl="8">
      <w:numFmt w:val="bullet"/>
      <w:lvlText w:val="•"/>
      <w:lvlJc w:val="left"/>
      <w:pPr>
        <w:ind w:left="4613" w:hanging="241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2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80" w:hanging="250"/>
      </w:pPr>
    </w:lvl>
    <w:lvl w:ilvl="2">
      <w:numFmt w:val="bullet"/>
      <w:lvlText w:val="•"/>
      <w:lvlJc w:val="left"/>
      <w:pPr>
        <w:ind w:left="1440" w:hanging="250"/>
      </w:pPr>
    </w:lvl>
    <w:lvl w:ilvl="3">
      <w:numFmt w:val="bullet"/>
      <w:lvlText w:val="•"/>
      <w:lvlJc w:val="left"/>
      <w:pPr>
        <w:ind w:left="2100" w:hanging="250"/>
      </w:pPr>
    </w:lvl>
    <w:lvl w:ilvl="4">
      <w:numFmt w:val="bullet"/>
      <w:lvlText w:val="•"/>
      <w:lvlJc w:val="left"/>
      <w:pPr>
        <w:ind w:left="2760" w:hanging="250"/>
      </w:pPr>
    </w:lvl>
    <w:lvl w:ilvl="5">
      <w:numFmt w:val="bullet"/>
      <w:lvlText w:val="•"/>
      <w:lvlJc w:val="left"/>
      <w:pPr>
        <w:ind w:left="3420" w:hanging="250"/>
      </w:pPr>
    </w:lvl>
    <w:lvl w:ilvl="6">
      <w:numFmt w:val="bullet"/>
      <w:lvlText w:val="•"/>
      <w:lvlJc w:val="left"/>
      <w:pPr>
        <w:ind w:left="4080" w:hanging="250"/>
      </w:pPr>
    </w:lvl>
    <w:lvl w:ilvl="7">
      <w:numFmt w:val="bullet"/>
      <w:lvlText w:val="•"/>
      <w:lvlJc w:val="left"/>
      <w:pPr>
        <w:ind w:left="4740" w:hanging="250"/>
      </w:pPr>
    </w:lvl>
    <w:lvl w:ilvl="8">
      <w:numFmt w:val="bullet"/>
      <w:lvlText w:val="•"/>
      <w:lvlJc w:val="left"/>
      <w:pPr>
        <w:ind w:left="5400" w:hanging="250"/>
      </w:pPr>
    </w:lvl>
  </w:abstractNum>
  <w:abstractNum w:abstractNumId="10">
    <w:nsid w:val="0000040C"/>
    <w:multiLevelType w:val="multilevel"/>
    <w:tmpl w:val="0000088F"/>
    <w:lvl w:ilvl="0">
      <w:start w:val="15"/>
      <w:numFmt w:val="lowerLetter"/>
      <w:lvlText w:val=".%1"/>
      <w:lvlJc w:val="left"/>
      <w:pPr>
        <w:ind w:left="120" w:hanging="148"/>
      </w:pPr>
      <w:rPr>
        <w:rFonts w:ascii="PMingLiU" w:eastAsia="PMingLiU" w:cs="PMingLiU"/>
        <w:b w:val="0"/>
        <w:bCs w:val="0"/>
        <w:color w:val="2B2A29"/>
        <w:w w:val="104"/>
        <w:sz w:val="20"/>
        <w:szCs w:val="20"/>
      </w:rPr>
    </w:lvl>
    <w:lvl w:ilvl="1">
      <w:numFmt w:val="bullet"/>
      <w:lvlText w:val="•"/>
      <w:lvlJc w:val="left"/>
      <w:pPr>
        <w:ind w:left="58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939" w:hanging="241"/>
      </w:pPr>
      <w:rPr>
        <w:rFonts w:ascii="PMingLiU" w:eastAsia="PMingLiU"/>
        <w:b w:val="0"/>
        <w:color w:val="2B2A29"/>
        <w:w w:val="38"/>
        <w:sz w:val="22"/>
      </w:rPr>
    </w:lvl>
    <w:lvl w:ilvl="3">
      <w:numFmt w:val="bullet"/>
      <w:lvlText w:val="•"/>
      <w:lvlJc w:val="left"/>
      <w:pPr>
        <w:ind w:left="1659" w:hanging="241"/>
      </w:pPr>
    </w:lvl>
    <w:lvl w:ilvl="4">
      <w:numFmt w:val="bullet"/>
      <w:lvlText w:val="•"/>
      <w:lvlJc w:val="left"/>
      <w:pPr>
        <w:ind w:left="2379" w:hanging="241"/>
      </w:pPr>
    </w:lvl>
    <w:lvl w:ilvl="5">
      <w:numFmt w:val="bullet"/>
      <w:lvlText w:val="•"/>
      <w:lvlJc w:val="left"/>
      <w:pPr>
        <w:ind w:left="3099" w:hanging="241"/>
      </w:pPr>
    </w:lvl>
    <w:lvl w:ilvl="6">
      <w:numFmt w:val="bullet"/>
      <w:lvlText w:val="•"/>
      <w:lvlJc w:val="left"/>
      <w:pPr>
        <w:ind w:left="3819" w:hanging="241"/>
      </w:pPr>
    </w:lvl>
    <w:lvl w:ilvl="7">
      <w:numFmt w:val="bullet"/>
      <w:lvlText w:val="•"/>
      <w:lvlJc w:val="left"/>
      <w:pPr>
        <w:ind w:left="4540" w:hanging="241"/>
      </w:pPr>
    </w:lvl>
    <w:lvl w:ilvl="8">
      <w:numFmt w:val="bullet"/>
      <w:lvlText w:val="•"/>
      <w:lvlJc w:val="left"/>
      <w:pPr>
        <w:ind w:left="5260" w:hanging="241"/>
      </w:pPr>
    </w:lvl>
  </w:abstractNum>
  <w:abstractNum w:abstractNumId="11">
    <w:nsid w:val="0000040D"/>
    <w:multiLevelType w:val="multilevel"/>
    <w:tmpl w:val="00000890"/>
    <w:lvl w:ilvl="0">
      <w:start w:val="10"/>
      <w:numFmt w:val="upperLetter"/>
      <w:lvlText w:val="%1."/>
      <w:lvlJc w:val="left"/>
      <w:pPr>
        <w:ind w:left="287" w:hanging="187"/>
      </w:pPr>
      <w:rPr>
        <w:rFonts w:ascii="Garamond" w:hAnsi="Garamond" w:cs="Garamond"/>
        <w:b w:val="0"/>
        <w:bCs w:val="0"/>
        <w:color w:val="2B2A29"/>
        <w:spacing w:val="6"/>
        <w:w w:val="107"/>
        <w:sz w:val="20"/>
        <w:szCs w:val="20"/>
      </w:rPr>
    </w:lvl>
    <w:lvl w:ilvl="1">
      <w:numFmt w:val="bullet"/>
      <w:lvlText w:val="•"/>
      <w:lvlJc w:val="left"/>
      <w:pPr>
        <w:ind w:left="58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1260" w:hanging="241"/>
      </w:pPr>
    </w:lvl>
    <w:lvl w:ilvl="3">
      <w:numFmt w:val="bullet"/>
      <w:lvlText w:val="•"/>
      <w:lvlJc w:val="left"/>
      <w:pPr>
        <w:ind w:left="1940" w:hanging="241"/>
      </w:pPr>
    </w:lvl>
    <w:lvl w:ilvl="4">
      <w:numFmt w:val="bullet"/>
      <w:lvlText w:val="•"/>
      <w:lvlJc w:val="left"/>
      <w:pPr>
        <w:ind w:left="2620" w:hanging="241"/>
      </w:pPr>
    </w:lvl>
    <w:lvl w:ilvl="5">
      <w:numFmt w:val="bullet"/>
      <w:lvlText w:val="•"/>
      <w:lvlJc w:val="left"/>
      <w:pPr>
        <w:ind w:left="3300" w:hanging="241"/>
      </w:pPr>
    </w:lvl>
    <w:lvl w:ilvl="6">
      <w:numFmt w:val="bullet"/>
      <w:lvlText w:val="•"/>
      <w:lvlJc w:val="left"/>
      <w:pPr>
        <w:ind w:left="3980" w:hanging="241"/>
      </w:pPr>
    </w:lvl>
    <w:lvl w:ilvl="7">
      <w:numFmt w:val="bullet"/>
      <w:lvlText w:val="•"/>
      <w:lvlJc w:val="left"/>
      <w:pPr>
        <w:ind w:left="4660" w:hanging="241"/>
      </w:pPr>
    </w:lvl>
    <w:lvl w:ilvl="8">
      <w:numFmt w:val="bullet"/>
      <w:lvlText w:val="•"/>
      <w:lvlJc w:val="left"/>
      <w:pPr>
        <w:ind w:left="5340" w:hanging="241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120" w:hanging="322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20" w:hanging="322"/>
      </w:pPr>
      <w:rPr>
        <w:rFonts w:ascii="PMingLiU" w:eastAsia="PMingLiU" w:cs="PMingLiU"/>
        <w:b w:val="0"/>
        <w:bCs w:val="0"/>
        <w:color w:val="2B2A29"/>
        <w:w w:val="106"/>
        <w:sz w:val="22"/>
        <w:szCs w:val="22"/>
      </w:rPr>
    </w:lvl>
    <w:lvl w:ilvl="2">
      <w:numFmt w:val="bullet"/>
      <w:lvlText w:val="•"/>
      <w:lvlJc w:val="left"/>
      <w:pPr>
        <w:ind w:left="600" w:hanging="241"/>
      </w:pPr>
      <w:rPr>
        <w:rFonts w:ascii="PMingLiU" w:eastAsia="PMingLiU"/>
        <w:b w:val="0"/>
        <w:color w:val="2B2A29"/>
        <w:w w:val="38"/>
        <w:sz w:val="22"/>
      </w:rPr>
    </w:lvl>
    <w:lvl w:ilvl="3">
      <w:numFmt w:val="bullet"/>
      <w:lvlText w:val="•"/>
      <w:lvlJc w:val="left"/>
      <w:pPr>
        <w:ind w:left="1955" w:hanging="241"/>
      </w:pPr>
    </w:lvl>
    <w:lvl w:ilvl="4">
      <w:numFmt w:val="bullet"/>
      <w:lvlText w:val="•"/>
      <w:lvlJc w:val="left"/>
      <w:pPr>
        <w:ind w:left="2633" w:hanging="241"/>
      </w:pPr>
    </w:lvl>
    <w:lvl w:ilvl="5">
      <w:numFmt w:val="bullet"/>
      <w:lvlText w:val="•"/>
      <w:lvlJc w:val="left"/>
      <w:pPr>
        <w:ind w:left="3311" w:hanging="241"/>
      </w:pPr>
    </w:lvl>
    <w:lvl w:ilvl="6">
      <w:numFmt w:val="bullet"/>
      <w:lvlText w:val="•"/>
      <w:lvlJc w:val="left"/>
      <w:pPr>
        <w:ind w:left="3988" w:hanging="241"/>
      </w:pPr>
    </w:lvl>
    <w:lvl w:ilvl="7">
      <w:numFmt w:val="bullet"/>
      <w:lvlText w:val="•"/>
      <w:lvlJc w:val="left"/>
      <w:pPr>
        <w:ind w:left="4666" w:hanging="241"/>
      </w:pPr>
    </w:lvl>
    <w:lvl w:ilvl="8">
      <w:numFmt w:val="bullet"/>
      <w:lvlText w:val="•"/>
      <w:lvlJc w:val="left"/>
      <w:pPr>
        <w:ind w:left="5344" w:hanging="241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15">
    <w:nsid w:val="00000411"/>
    <w:multiLevelType w:val="multilevel"/>
    <w:tmpl w:val="45702DF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bullet"/>
      <w:lvlText w:val="•"/>
      <w:lvlJc w:val="left"/>
      <w:pPr>
        <w:ind w:left="60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1280" w:hanging="241"/>
      </w:pPr>
    </w:lvl>
    <w:lvl w:ilvl="3">
      <w:numFmt w:val="bullet"/>
      <w:lvlText w:val="•"/>
      <w:lvlJc w:val="left"/>
      <w:pPr>
        <w:ind w:left="1960" w:hanging="241"/>
      </w:pPr>
    </w:lvl>
    <w:lvl w:ilvl="4">
      <w:numFmt w:val="bullet"/>
      <w:lvlText w:val="•"/>
      <w:lvlJc w:val="left"/>
      <w:pPr>
        <w:ind w:left="2640" w:hanging="241"/>
      </w:pPr>
    </w:lvl>
    <w:lvl w:ilvl="5">
      <w:numFmt w:val="bullet"/>
      <w:lvlText w:val="•"/>
      <w:lvlJc w:val="left"/>
      <w:pPr>
        <w:ind w:left="3320" w:hanging="241"/>
      </w:pPr>
    </w:lvl>
    <w:lvl w:ilvl="6">
      <w:numFmt w:val="bullet"/>
      <w:lvlText w:val="•"/>
      <w:lvlJc w:val="left"/>
      <w:pPr>
        <w:ind w:left="4000" w:hanging="241"/>
      </w:pPr>
    </w:lvl>
    <w:lvl w:ilvl="7">
      <w:numFmt w:val="bullet"/>
      <w:lvlText w:val="•"/>
      <w:lvlJc w:val="left"/>
      <w:pPr>
        <w:ind w:left="4680" w:hanging="241"/>
      </w:pPr>
    </w:lvl>
    <w:lvl w:ilvl="8">
      <w:numFmt w:val="bullet"/>
      <w:lvlText w:val="•"/>
      <w:lvlJc w:val="left"/>
      <w:pPr>
        <w:ind w:left="5360" w:hanging="241"/>
      </w:pPr>
    </w:lvl>
  </w:abstractNum>
  <w:abstractNum w:abstractNumId="16">
    <w:nsid w:val="00000412"/>
    <w:multiLevelType w:val="multilevel"/>
    <w:tmpl w:val="00000895"/>
    <w:lvl w:ilvl="0">
      <w:start w:val="4"/>
      <w:numFmt w:val="lowerRoman"/>
      <w:lvlText w:val="(%1)"/>
      <w:lvlJc w:val="left"/>
      <w:pPr>
        <w:ind w:left="100" w:hanging="351"/>
      </w:pPr>
      <w:rPr>
        <w:rFonts w:ascii="PMingLiU" w:eastAsia="PMingLiU" w:cs="PMingLiU"/>
        <w:b w:val="0"/>
        <w:bCs w:val="0"/>
        <w:color w:val="2B2A29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580" w:hanging="241"/>
      </w:pPr>
      <w:rPr>
        <w:rFonts w:ascii="PMingLiU" w:eastAsia="PMingLiU"/>
        <w:b w:val="0"/>
        <w:color w:val="2B2A29"/>
        <w:w w:val="38"/>
        <w:sz w:val="22"/>
      </w:rPr>
    </w:lvl>
    <w:lvl w:ilvl="1">
      <w:numFmt w:val="bullet"/>
      <w:lvlText w:val="•"/>
      <w:lvlJc w:val="left"/>
      <w:pPr>
        <w:ind w:left="1192" w:hanging="241"/>
      </w:pPr>
    </w:lvl>
    <w:lvl w:ilvl="2">
      <w:numFmt w:val="bullet"/>
      <w:lvlText w:val="•"/>
      <w:lvlJc w:val="left"/>
      <w:pPr>
        <w:ind w:left="1804" w:hanging="241"/>
      </w:pPr>
    </w:lvl>
    <w:lvl w:ilvl="3">
      <w:numFmt w:val="bullet"/>
      <w:lvlText w:val="•"/>
      <w:lvlJc w:val="left"/>
      <w:pPr>
        <w:ind w:left="2416" w:hanging="241"/>
      </w:pPr>
    </w:lvl>
    <w:lvl w:ilvl="4">
      <w:numFmt w:val="bullet"/>
      <w:lvlText w:val="•"/>
      <w:lvlJc w:val="left"/>
      <w:pPr>
        <w:ind w:left="3028" w:hanging="241"/>
      </w:pPr>
    </w:lvl>
    <w:lvl w:ilvl="5">
      <w:numFmt w:val="bullet"/>
      <w:lvlText w:val="•"/>
      <w:lvlJc w:val="left"/>
      <w:pPr>
        <w:ind w:left="3640" w:hanging="241"/>
      </w:pPr>
    </w:lvl>
    <w:lvl w:ilvl="6">
      <w:numFmt w:val="bullet"/>
      <w:lvlText w:val="•"/>
      <w:lvlJc w:val="left"/>
      <w:pPr>
        <w:ind w:left="4252" w:hanging="241"/>
      </w:pPr>
    </w:lvl>
    <w:lvl w:ilvl="7">
      <w:numFmt w:val="bullet"/>
      <w:lvlText w:val="•"/>
      <w:lvlJc w:val="left"/>
      <w:pPr>
        <w:ind w:left="4864" w:hanging="241"/>
      </w:pPr>
    </w:lvl>
    <w:lvl w:ilvl="8">
      <w:numFmt w:val="bullet"/>
      <w:lvlText w:val="•"/>
      <w:lvlJc w:val="left"/>
      <w:pPr>
        <w:ind w:left="5476" w:hanging="241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06" w:hanging="206"/>
      </w:pPr>
      <w:rPr>
        <w:rFonts w:ascii="Book Antiqua" w:hAnsi="Book Antiqua" w:cs="Book Antiqua"/>
        <w:b w:val="0"/>
        <w:bCs w:val="0"/>
        <w:i/>
        <w:iCs/>
        <w:color w:val="2B2A29"/>
        <w:spacing w:val="2"/>
        <w:sz w:val="20"/>
        <w:szCs w:val="20"/>
      </w:rPr>
    </w:lvl>
    <w:lvl w:ilvl="1">
      <w:numFmt w:val="bullet"/>
      <w:lvlText w:val="•"/>
      <w:lvlJc w:val="left"/>
      <w:pPr>
        <w:ind w:left="58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–"/>
      <w:lvlJc w:val="left"/>
      <w:pPr>
        <w:ind w:left="820" w:hanging="241"/>
      </w:pPr>
      <w:rPr>
        <w:rFonts w:ascii="PMingLiU" w:eastAsia="PMingLiU"/>
        <w:b w:val="0"/>
        <w:color w:val="2B2A29"/>
        <w:w w:val="50"/>
        <w:sz w:val="22"/>
      </w:rPr>
    </w:lvl>
    <w:lvl w:ilvl="3">
      <w:numFmt w:val="bullet"/>
      <w:lvlText w:val="•"/>
      <w:lvlJc w:val="left"/>
      <w:pPr>
        <w:ind w:left="820" w:hanging="241"/>
      </w:pPr>
    </w:lvl>
    <w:lvl w:ilvl="4">
      <w:numFmt w:val="bullet"/>
      <w:lvlText w:val="•"/>
      <w:lvlJc w:val="left"/>
      <w:pPr>
        <w:ind w:left="1660" w:hanging="241"/>
      </w:pPr>
    </w:lvl>
    <w:lvl w:ilvl="5">
      <w:numFmt w:val="bullet"/>
      <w:lvlText w:val="•"/>
      <w:lvlJc w:val="left"/>
      <w:pPr>
        <w:ind w:left="2500" w:hanging="241"/>
      </w:pPr>
    </w:lvl>
    <w:lvl w:ilvl="6">
      <w:numFmt w:val="bullet"/>
      <w:lvlText w:val="•"/>
      <w:lvlJc w:val="left"/>
      <w:pPr>
        <w:ind w:left="3340" w:hanging="241"/>
      </w:pPr>
    </w:lvl>
    <w:lvl w:ilvl="7">
      <w:numFmt w:val="bullet"/>
      <w:lvlText w:val="•"/>
      <w:lvlJc w:val="left"/>
      <w:pPr>
        <w:ind w:left="4180" w:hanging="241"/>
      </w:pPr>
    </w:lvl>
    <w:lvl w:ilvl="8">
      <w:numFmt w:val="bullet"/>
      <w:lvlText w:val="•"/>
      <w:lvlJc w:val="left"/>
      <w:pPr>
        <w:ind w:left="5020" w:hanging="241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580" w:hanging="220"/>
      </w:pPr>
      <w:rPr>
        <w:rFonts w:ascii="PMingLiU" w:eastAsia="PMingLiU" w:cs="PMingLiU"/>
        <w:b w:val="0"/>
        <w:bCs w:val="0"/>
        <w:color w:val="2B2A29"/>
        <w:w w:val="106"/>
        <w:sz w:val="22"/>
        <w:szCs w:val="22"/>
      </w:rPr>
    </w:lvl>
    <w:lvl w:ilvl="1">
      <w:start w:val="1"/>
      <w:numFmt w:val="decimal"/>
      <w:lvlText w:val="%2."/>
      <w:lvlJc w:val="left"/>
      <w:pPr>
        <w:ind w:left="840" w:hanging="24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2">
      <w:numFmt w:val="bullet"/>
      <w:lvlText w:val="•"/>
      <w:lvlJc w:val="left"/>
      <w:pPr>
        <w:ind w:left="1491" w:hanging="240"/>
      </w:pPr>
    </w:lvl>
    <w:lvl w:ilvl="3">
      <w:numFmt w:val="bullet"/>
      <w:lvlText w:val="•"/>
      <w:lvlJc w:val="left"/>
      <w:pPr>
        <w:ind w:left="2142" w:hanging="240"/>
      </w:pPr>
    </w:lvl>
    <w:lvl w:ilvl="4">
      <w:numFmt w:val="bullet"/>
      <w:lvlText w:val="•"/>
      <w:lvlJc w:val="left"/>
      <w:pPr>
        <w:ind w:left="2793" w:hanging="240"/>
      </w:pPr>
    </w:lvl>
    <w:lvl w:ilvl="5">
      <w:numFmt w:val="bullet"/>
      <w:lvlText w:val="•"/>
      <w:lvlJc w:val="left"/>
      <w:pPr>
        <w:ind w:left="3444" w:hanging="240"/>
      </w:pPr>
    </w:lvl>
    <w:lvl w:ilvl="6">
      <w:numFmt w:val="bullet"/>
      <w:lvlText w:val="•"/>
      <w:lvlJc w:val="left"/>
      <w:pPr>
        <w:ind w:left="4095" w:hanging="240"/>
      </w:pPr>
    </w:lvl>
    <w:lvl w:ilvl="7">
      <w:numFmt w:val="bullet"/>
      <w:lvlText w:val="•"/>
      <w:lvlJc w:val="left"/>
      <w:pPr>
        <w:ind w:left="4746" w:hanging="240"/>
      </w:pPr>
    </w:lvl>
    <w:lvl w:ilvl="8">
      <w:numFmt w:val="bullet"/>
      <w:lvlText w:val="•"/>
      <w:lvlJc w:val="left"/>
      <w:pPr>
        <w:ind w:left="5397" w:hanging="24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2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80" w:hanging="250"/>
      </w:pPr>
    </w:lvl>
    <w:lvl w:ilvl="2">
      <w:numFmt w:val="bullet"/>
      <w:lvlText w:val="•"/>
      <w:lvlJc w:val="left"/>
      <w:pPr>
        <w:ind w:left="1440" w:hanging="250"/>
      </w:pPr>
    </w:lvl>
    <w:lvl w:ilvl="3">
      <w:numFmt w:val="bullet"/>
      <w:lvlText w:val="•"/>
      <w:lvlJc w:val="left"/>
      <w:pPr>
        <w:ind w:left="2100" w:hanging="250"/>
      </w:pPr>
    </w:lvl>
    <w:lvl w:ilvl="4">
      <w:numFmt w:val="bullet"/>
      <w:lvlText w:val="•"/>
      <w:lvlJc w:val="left"/>
      <w:pPr>
        <w:ind w:left="2760" w:hanging="250"/>
      </w:pPr>
    </w:lvl>
    <w:lvl w:ilvl="5">
      <w:numFmt w:val="bullet"/>
      <w:lvlText w:val="•"/>
      <w:lvlJc w:val="left"/>
      <w:pPr>
        <w:ind w:left="3420" w:hanging="250"/>
      </w:pPr>
    </w:lvl>
    <w:lvl w:ilvl="6">
      <w:numFmt w:val="bullet"/>
      <w:lvlText w:val="•"/>
      <w:lvlJc w:val="left"/>
      <w:pPr>
        <w:ind w:left="4080" w:hanging="250"/>
      </w:pPr>
    </w:lvl>
    <w:lvl w:ilvl="7">
      <w:numFmt w:val="bullet"/>
      <w:lvlText w:val="•"/>
      <w:lvlJc w:val="left"/>
      <w:pPr>
        <w:ind w:left="4740" w:hanging="250"/>
      </w:pPr>
    </w:lvl>
    <w:lvl w:ilvl="8">
      <w:numFmt w:val="bullet"/>
      <w:lvlText w:val="•"/>
      <w:lvlJc w:val="left"/>
      <w:pPr>
        <w:ind w:left="5400" w:hanging="250"/>
      </w:pPr>
    </w:lvl>
  </w:abstractNum>
  <w:abstractNum w:abstractNumId="23">
    <w:nsid w:val="00000419"/>
    <w:multiLevelType w:val="multilevel"/>
    <w:tmpl w:val="0000089C"/>
    <w:lvl w:ilvl="0">
      <w:start w:val="20"/>
      <w:numFmt w:val="upperLetter"/>
      <w:lvlText w:val="%1."/>
      <w:lvlJc w:val="left"/>
      <w:pPr>
        <w:ind w:left="121" w:hanging="244"/>
      </w:pPr>
      <w:rPr>
        <w:rFonts w:ascii="PMingLiU" w:eastAsia="PMingLiU" w:cs="PMingLiU"/>
        <w:b w:val="0"/>
        <w:bCs w:val="0"/>
        <w:color w:val="2B2A29"/>
        <w:spacing w:val="-27"/>
        <w:w w:val="114"/>
        <w:sz w:val="22"/>
        <w:szCs w:val="22"/>
      </w:rPr>
    </w:lvl>
    <w:lvl w:ilvl="1">
      <w:numFmt w:val="bullet"/>
      <w:lvlText w:val="•"/>
      <w:lvlJc w:val="left"/>
      <w:pPr>
        <w:ind w:left="599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1279" w:hanging="241"/>
      </w:pPr>
    </w:lvl>
    <w:lvl w:ilvl="3">
      <w:numFmt w:val="bullet"/>
      <w:lvlText w:val="•"/>
      <w:lvlJc w:val="left"/>
      <w:pPr>
        <w:ind w:left="1959" w:hanging="241"/>
      </w:pPr>
    </w:lvl>
    <w:lvl w:ilvl="4">
      <w:numFmt w:val="bullet"/>
      <w:lvlText w:val="•"/>
      <w:lvlJc w:val="left"/>
      <w:pPr>
        <w:ind w:left="2639" w:hanging="241"/>
      </w:pPr>
    </w:lvl>
    <w:lvl w:ilvl="5">
      <w:numFmt w:val="bullet"/>
      <w:lvlText w:val="•"/>
      <w:lvlJc w:val="left"/>
      <w:pPr>
        <w:ind w:left="3319" w:hanging="241"/>
      </w:pPr>
    </w:lvl>
    <w:lvl w:ilvl="6">
      <w:numFmt w:val="bullet"/>
      <w:lvlText w:val="•"/>
      <w:lvlJc w:val="left"/>
      <w:pPr>
        <w:ind w:left="4000" w:hanging="241"/>
      </w:pPr>
    </w:lvl>
    <w:lvl w:ilvl="7">
      <w:numFmt w:val="bullet"/>
      <w:lvlText w:val="•"/>
      <w:lvlJc w:val="left"/>
      <w:pPr>
        <w:ind w:left="4680" w:hanging="241"/>
      </w:pPr>
    </w:lvl>
    <w:lvl w:ilvl="8">
      <w:numFmt w:val="bullet"/>
      <w:lvlText w:val="•"/>
      <w:lvlJc w:val="left"/>
      <w:pPr>
        <w:ind w:left="5360" w:hanging="24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25">
    <w:nsid w:val="0000041B"/>
    <w:multiLevelType w:val="multilevel"/>
    <w:tmpl w:val="0000089E"/>
    <w:lvl w:ilvl="0">
      <w:start w:val="11"/>
      <w:numFmt w:val="decimal"/>
      <w:lvlText w:val="%1."/>
      <w:lvlJc w:val="left"/>
      <w:pPr>
        <w:ind w:left="119" w:hanging="3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79" w:hanging="350"/>
      </w:pPr>
    </w:lvl>
    <w:lvl w:ilvl="2">
      <w:numFmt w:val="bullet"/>
      <w:lvlText w:val="•"/>
      <w:lvlJc w:val="left"/>
      <w:pPr>
        <w:ind w:left="1439" w:hanging="350"/>
      </w:pPr>
    </w:lvl>
    <w:lvl w:ilvl="3">
      <w:numFmt w:val="bullet"/>
      <w:lvlText w:val="•"/>
      <w:lvlJc w:val="left"/>
      <w:pPr>
        <w:ind w:left="2099" w:hanging="350"/>
      </w:pPr>
    </w:lvl>
    <w:lvl w:ilvl="4">
      <w:numFmt w:val="bullet"/>
      <w:lvlText w:val="•"/>
      <w:lvlJc w:val="left"/>
      <w:pPr>
        <w:ind w:left="2759" w:hanging="350"/>
      </w:pPr>
    </w:lvl>
    <w:lvl w:ilvl="5">
      <w:numFmt w:val="bullet"/>
      <w:lvlText w:val="•"/>
      <w:lvlJc w:val="left"/>
      <w:pPr>
        <w:ind w:left="3419" w:hanging="350"/>
      </w:pPr>
    </w:lvl>
    <w:lvl w:ilvl="6">
      <w:numFmt w:val="bullet"/>
      <w:lvlText w:val="•"/>
      <w:lvlJc w:val="left"/>
      <w:pPr>
        <w:ind w:left="4079" w:hanging="350"/>
      </w:pPr>
    </w:lvl>
    <w:lvl w:ilvl="7">
      <w:numFmt w:val="bullet"/>
      <w:lvlText w:val="•"/>
      <w:lvlJc w:val="left"/>
      <w:pPr>
        <w:ind w:left="4739" w:hanging="350"/>
      </w:pPr>
    </w:lvl>
    <w:lvl w:ilvl="8">
      <w:numFmt w:val="bullet"/>
      <w:lvlText w:val="•"/>
      <w:lvlJc w:val="left"/>
      <w:pPr>
        <w:ind w:left="5399" w:hanging="350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00" w:hanging="250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50"/>
      </w:pPr>
    </w:lvl>
    <w:lvl w:ilvl="2">
      <w:numFmt w:val="bullet"/>
      <w:lvlText w:val="•"/>
      <w:lvlJc w:val="left"/>
      <w:pPr>
        <w:ind w:left="1420" w:hanging="250"/>
      </w:pPr>
    </w:lvl>
    <w:lvl w:ilvl="3">
      <w:numFmt w:val="bullet"/>
      <w:lvlText w:val="•"/>
      <w:lvlJc w:val="left"/>
      <w:pPr>
        <w:ind w:left="2080" w:hanging="250"/>
      </w:pPr>
    </w:lvl>
    <w:lvl w:ilvl="4">
      <w:numFmt w:val="bullet"/>
      <w:lvlText w:val="•"/>
      <w:lvlJc w:val="left"/>
      <w:pPr>
        <w:ind w:left="2740" w:hanging="250"/>
      </w:pPr>
    </w:lvl>
    <w:lvl w:ilvl="5">
      <w:numFmt w:val="bullet"/>
      <w:lvlText w:val="•"/>
      <w:lvlJc w:val="left"/>
      <w:pPr>
        <w:ind w:left="3400" w:hanging="250"/>
      </w:pPr>
    </w:lvl>
    <w:lvl w:ilvl="6">
      <w:numFmt w:val="bullet"/>
      <w:lvlText w:val="•"/>
      <w:lvlJc w:val="left"/>
      <w:pPr>
        <w:ind w:left="4060" w:hanging="250"/>
      </w:pPr>
    </w:lvl>
    <w:lvl w:ilvl="7">
      <w:numFmt w:val="bullet"/>
      <w:lvlText w:val="•"/>
      <w:lvlJc w:val="left"/>
      <w:pPr>
        <w:ind w:left="4720" w:hanging="250"/>
      </w:pPr>
    </w:lvl>
    <w:lvl w:ilvl="8">
      <w:numFmt w:val="bullet"/>
      <w:lvlText w:val="•"/>
      <w:lvlJc w:val="left"/>
      <w:pPr>
        <w:ind w:left="5380" w:hanging="250"/>
      </w:pPr>
    </w:lvl>
  </w:abstractNum>
  <w:abstractNum w:abstractNumId="27">
    <w:nsid w:val="0000041D"/>
    <w:multiLevelType w:val="multilevel"/>
    <w:tmpl w:val="000008A0"/>
    <w:lvl w:ilvl="0">
      <w:numFmt w:val="bullet"/>
      <w:lvlText w:val="'"/>
      <w:lvlJc w:val="left"/>
      <w:pPr>
        <w:ind w:left="541" w:hanging="310"/>
      </w:pPr>
      <w:rPr>
        <w:rFonts w:ascii="Arial" w:hAnsi="Arial"/>
        <w:b w:val="0"/>
        <w:color w:val="2F2F2F"/>
        <w:w w:val="117"/>
        <w:sz w:val="12"/>
      </w:rPr>
    </w:lvl>
    <w:lvl w:ilvl="1">
      <w:numFmt w:val="bullet"/>
      <w:lvlText w:val="•"/>
      <w:lvlJc w:val="left"/>
      <w:pPr>
        <w:ind w:left="580" w:hanging="241"/>
      </w:pPr>
      <w:rPr>
        <w:rFonts w:ascii="PMingLiU" w:eastAsia="PMingLiU"/>
        <w:b w:val="0"/>
        <w:color w:val="2B2A29"/>
        <w:w w:val="38"/>
        <w:sz w:val="22"/>
      </w:rPr>
    </w:lvl>
    <w:lvl w:ilvl="2">
      <w:numFmt w:val="bullet"/>
      <w:lvlText w:val="•"/>
      <w:lvlJc w:val="left"/>
      <w:pPr>
        <w:ind w:left="1000" w:hanging="241"/>
      </w:pPr>
      <w:rPr>
        <w:rFonts w:ascii="PMingLiU" w:eastAsia="PMingLiU"/>
        <w:b w:val="0"/>
        <w:color w:val="2B2A29"/>
        <w:w w:val="38"/>
        <w:sz w:val="22"/>
      </w:rPr>
    </w:lvl>
    <w:lvl w:ilvl="3">
      <w:numFmt w:val="bullet"/>
      <w:lvlText w:val="•"/>
      <w:lvlJc w:val="left"/>
      <w:pPr>
        <w:ind w:left="740" w:hanging="241"/>
      </w:pPr>
    </w:lvl>
    <w:lvl w:ilvl="4">
      <w:numFmt w:val="bullet"/>
      <w:lvlText w:val="•"/>
      <w:lvlJc w:val="left"/>
      <w:pPr>
        <w:ind w:left="481" w:hanging="241"/>
      </w:pPr>
    </w:lvl>
    <w:lvl w:ilvl="5">
      <w:numFmt w:val="bullet"/>
      <w:lvlText w:val="•"/>
      <w:lvlJc w:val="left"/>
      <w:pPr>
        <w:ind w:left="222" w:hanging="241"/>
      </w:pPr>
    </w:lvl>
    <w:lvl w:ilvl="6">
      <w:numFmt w:val="bullet"/>
      <w:lvlText w:val="•"/>
      <w:lvlJc w:val="left"/>
      <w:pPr>
        <w:ind w:hanging="241"/>
      </w:pPr>
    </w:lvl>
    <w:lvl w:ilvl="7">
      <w:numFmt w:val="bullet"/>
      <w:lvlText w:val="•"/>
      <w:lvlJc w:val="left"/>
      <w:pPr>
        <w:ind w:hanging="241"/>
      </w:pPr>
    </w:lvl>
    <w:lvl w:ilvl="8">
      <w:numFmt w:val="bullet"/>
      <w:lvlText w:val="•"/>
      <w:lvlJc w:val="left"/>
      <w:pPr>
        <w:ind w:hanging="241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580" w:hanging="240"/>
      </w:pPr>
      <w:rPr>
        <w:rFonts w:ascii="PMingLiU" w:eastAsia="PMingLiU" w:cs="PMingLiU"/>
        <w:b w:val="0"/>
        <w:bCs w:val="0"/>
        <w:color w:val="2B2A29"/>
        <w:w w:val="106"/>
        <w:sz w:val="22"/>
        <w:szCs w:val="22"/>
      </w:rPr>
    </w:lvl>
    <w:lvl w:ilvl="1">
      <w:numFmt w:val="bullet"/>
      <w:lvlText w:val="•"/>
      <w:lvlJc w:val="left"/>
      <w:pPr>
        <w:ind w:left="1192" w:hanging="240"/>
      </w:pPr>
    </w:lvl>
    <w:lvl w:ilvl="2">
      <w:numFmt w:val="bullet"/>
      <w:lvlText w:val="•"/>
      <w:lvlJc w:val="left"/>
      <w:pPr>
        <w:ind w:left="1804" w:hanging="240"/>
      </w:pPr>
    </w:lvl>
    <w:lvl w:ilvl="3">
      <w:numFmt w:val="bullet"/>
      <w:lvlText w:val="•"/>
      <w:lvlJc w:val="left"/>
      <w:pPr>
        <w:ind w:left="2416" w:hanging="240"/>
      </w:pPr>
    </w:lvl>
    <w:lvl w:ilvl="4">
      <w:numFmt w:val="bullet"/>
      <w:lvlText w:val="•"/>
      <w:lvlJc w:val="left"/>
      <w:pPr>
        <w:ind w:left="3028" w:hanging="240"/>
      </w:pPr>
    </w:lvl>
    <w:lvl w:ilvl="5">
      <w:numFmt w:val="bullet"/>
      <w:lvlText w:val="•"/>
      <w:lvlJc w:val="left"/>
      <w:pPr>
        <w:ind w:left="3640" w:hanging="240"/>
      </w:pPr>
    </w:lvl>
    <w:lvl w:ilvl="6">
      <w:numFmt w:val="bullet"/>
      <w:lvlText w:val="•"/>
      <w:lvlJc w:val="left"/>
      <w:pPr>
        <w:ind w:left="4252" w:hanging="240"/>
      </w:pPr>
    </w:lvl>
    <w:lvl w:ilvl="7">
      <w:numFmt w:val="bullet"/>
      <w:lvlText w:val="•"/>
      <w:lvlJc w:val="left"/>
      <w:pPr>
        <w:ind w:left="4864" w:hanging="240"/>
      </w:pPr>
    </w:lvl>
    <w:lvl w:ilvl="8">
      <w:numFmt w:val="bullet"/>
      <w:lvlText w:val="•"/>
      <w:lvlJc w:val="left"/>
      <w:pPr>
        <w:ind w:left="5476" w:hanging="24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100" w:hanging="247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47"/>
      </w:pPr>
    </w:lvl>
    <w:lvl w:ilvl="2">
      <w:numFmt w:val="bullet"/>
      <w:lvlText w:val="•"/>
      <w:lvlJc w:val="left"/>
      <w:pPr>
        <w:ind w:left="1420" w:hanging="247"/>
      </w:pPr>
    </w:lvl>
    <w:lvl w:ilvl="3">
      <w:numFmt w:val="bullet"/>
      <w:lvlText w:val="•"/>
      <w:lvlJc w:val="left"/>
      <w:pPr>
        <w:ind w:left="2080" w:hanging="247"/>
      </w:pPr>
    </w:lvl>
    <w:lvl w:ilvl="4">
      <w:numFmt w:val="bullet"/>
      <w:lvlText w:val="•"/>
      <w:lvlJc w:val="left"/>
      <w:pPr>
        <w:ind w:left="2740" w:hanging="247"/>
      </w:pPr>
    </w:lvl>
    <w:lvl w:ilvl="5">
      <w:numFmt w:val="bullet"/>
      <w:lvlText w:val="•"/>
      <w:lvlJc w:val="left"/>
      <w:pPr>
        <w:ind w:left="3400" w:hanging="247"/>
      </w:pPr>
    </w:lvl>
    <w:lvl w:ilvl="6">
      <w:numFmt w:val="bullet"/>
      <w:lvlText w:val="•"/>
      <w:lvlJc w:val="left"/>
      <w:pPr>
        <w:ind w:left="4060" w:hanging="247"/>
      </w:pPr>
    </w:lvl>
    <w:lvl w:ilvl="7">
      <w:numFmt w:val="bullet"/>
      <w:lvlText w:val="•"/>
      <w:lvlJc w:val="left"/>
      <w:pPr>
        <w:ind w:left="4720" w:hanging="247"/>
      </w:pPr>
    </w:lvl>
    <w:lvl w:ilvl="8">
      <w:numFmt w:val="bullet"/>
      <w:lvlText w:val="•"/>
      <w:lvlJc w:val="left"/>
      <w:pPr>
        <w:ind w:left="5380" w:hanging="247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580" w:hanging="240"/>
      </w:pPr>
      <w:rPr>
        <w:rFonts w:ascii="PMingLiU" w:eastAsia="PMingLiU" w:cs="PMingLiU"/>
        <w:b w:val="0"/>
        <w:bCs w:val="0"/>
        <w:color w:val="2B2A29"/>
        <w:w w:val="106"/>
        <w:sz w:val="22"/>
        <w:szCs w:val="22"/>
      </w:rPr>
    </w:lvl>
    <w:lvl w:ilvl="1">
      <w:numFmt w:val="bullet"/>
      <w:lvlText w:val="•"/>
      <w:lvlJc w:val="left"/>
      <w:pPr>
        <w:ind w:left="1192" w:hanging="240"/>
      </w:pPr>
    </w:lvl>
    <w:lvl w:ilvl="2">
      <w:numFmt w:val="bullet"/>
      <w:lvlText w:val="•"/>
      <w:lvlJc w:val="left"/>
      <w:pPr>
        <w:ind w:left="1804" w:hanging="240"/>
      </w:pPr>
    </w:lvl>
    <w:lvl w:ilvl="3">
      <w:numFmt w:val="bullet"/>
      <w:lvlText w:val="•"/>
      <w:lvlJc w:val="left"/>
      <w:pPr>
        <w:ind w:left="2416" w:hanging="240"/>
      </w:pPr>
    </w:lvl>
    <w:lvl w:ilvl="4">
      <w:numFmt w:val="bullet"/>
      <w:lvlText w:val="•"/>
      <w:lvlJc w:val="left"/>
      <w:pPr>
        <w:ind w:left="3028" w:hanging="240"/>
      </w:pPr>
    </w:lvl>
    <w:lvl w:ilvl="5">
      <w:numFmt w:val="bullet"/>
      <w:lvlText w:val="•"/>
      <w:lvlJc w:val="left"/>
      <w:pPr>
        <w:ind w:left="3640" w:hanging="240"/>
      </w:pPr>
    </w:lvl>
    <w:lvl w:ilvl="6">
      <w:numFmt w:val="bullet"/>
      <w:lvlText w:val="•"/>
      <w:lvlJc w:val="left"/>
      <w:pPr>
        <w:ind w:left="4252" w:hanging="240"/>
      </w:pPr>
    </w:lvl>
    <w:lvl w:ilvl="7">
      <w:numFmt w:val="bullet"/>
      <w:lvlText w:val="•"/>
      <w:lvlJc w:val="left"/>
      <w:pPr>
        <w:ind w:left="4864" w:hanging="240"/>
      </w:pPr>
    </w:lvl>
    <w:lvl w:ilvl="8">
      <w:numFmt w:val="bullet"/>
      <w:lvlText w:val="•"/>
      <w:lvlJc w:val="left"/>
      <w:pPr>
        <w:ind w:left="5476" w:hanging="240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580" w:hanging="240"/>
      </w:pPr>
      <w:rPr>
        <w:rFonts w:ascii="PMingLiU" w:eastAsia="PMingLiU"/>
        <w:b w:val="0"/>
        <w:color w:val="2B2A29"/>
        <w:w w:val="38"/>
        <w:sz w:val="20"/>
      </w:rPr>
    </w:lvl>
    <w:lvl w:ilvl="1">
      <w:numFmt w:val="bullet"/>
      <w:lvlText w:val="•"/>
      <w:lvlJc w:val="left"/>
      <w:pPr>
        <w:ind w:left="1192" w:hanging="240"/>
      </w:pPr>
    </w:lvl>
    <w:lvl w:ilvl="2">
      <w:numFmt w:val="bullet"/>
      <w:lvlText w:val="•"/>
      <w:lvlJc w:val="left"/>
      <w:pPr>
        <w:ind w:left="1804" w:hanging="240"/>
      </w:pPr>
    </w:lvl>
    <w:lvl w:ilvl="3">
      <w:numFmt w:val="bullet"/>
      <w:lvlText w:val="•"/>
      <w:lvlJc w:val="left"/>
      <w:pPr>
        <w:ind w:left="2416" w:hanging="240"/>
      </w:pPr>
    </w:lvl>
    <w:lvl w:ilvl="4">
      <w:numFmt w:val="bullet"/>
      <w:lvlText w:val="•"/>
      <w:lvlJc w:val="left"/>
      <w:pPr>
        <w:ind w:left="3028" w:hanging="240"/>
      </w:pPr>
    </w:lvl>
    <w:lvl w:ilvl="5">
      <w:numFmt w:val="bullet"/>
      <w:lvlText w:val="•"/>
      <w:lvlJc w:val="left"/>
      <w:pPr>
        <w:ind w:left="3640" w:hanging="240"/>
      </w:pPr>
    </w:lvl>
    <w:lvl w:ilvl="6">
      <w:numFmt w:val="bullet"/>
      <w:lvlText w:val="•"/>
      <w:lvlJc w:val="left"/>
      <w:pPr>
        <w:ind w:left="4252" w:hanging="240"/>
      </w:pPr>
    </w:lvl>
    <w:lvl w:ilvl="7">
      <w:numFmt w:val="bullet"/>
      <w:lvlText w:val="•"/>
      <w:lvlJc w:val="left"/>
      <w:pPr>
        <w:ind w:left="4864" w:hanging="240"/>
      </w:pPr>
    </w:lvl>
    <w:lvl w:ilvl="8">
      <w:numFmt w:val="bullet"/>
      <w:lvlText w:val="•"/>
      <w:lvlJc w:val="left"/>
      <w:pPr>
        <w:ind w:left="5476" w:hanging="24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580" w:hanging="240"/>
      </w:pPr>
      <w:rPr>
        <w:rFonts w:ascii="PMingLiU" w:eastAsia="PMingLiU" w:cs="PMingLiU"/>
        <w:b w:val="0"/>
        <w:bCs w:val="0"/>
        <w:color w:val="2B2A29"/>
        <w:w w:val="106"/>
        <w:sz w:val="22"/>
        <w:szCs w:val="22"/>
      </w:rPr>
    </w:lvl>
    <w:lvl w:ilvl="1">
      <w:numFmt w:val="bullet"/>
      <w:lvlText w:val="•"/>
      <w:lvlJc w:val="left"/>
      <w:pPr>
        <w:ind w:left="1192" w:hanging="240"/>
      </w:pPr>
    </w:lvl>
    <w:lvl w:ilvl="2">
      <w:numFmt w:val="bullet"/>
      <w:lvlText w:val="•"/>
      <w:lvlJc w:val="left"/>
      <w:pPr>
        <w:ind w:left="1804" w:hanging="240"/>
      </w:pPr>
    </w:lvl>
    <w:lvl w:ilvl="3">
      <w:numFmt w:val="bullet"/>
      <w:lvlText w:val="•"/>
      <w:lvlJc w:val="left"/>
      <w:pPr>
        <w:ind w:left="2416" w:hanging="240"/>
      </w:pPr>
    </w:lvl>
    <w:lvl w:ilvl="4">
      <w:numFmt w:val="bullet"/>
      <w:lvlText w:val="•"/>
      <w:lvlJc w:val="left"/>
      <w:pPr>
        <w:ind w:left="3028" w:hanging="240"/>
      </w:pPr>
    </w:lvl>
    <w:lvl w:ilvl="5">
      <w:numFmt w:val="bullet"/>
      <w:lvlText w:val="•"/>
      <w:lvlJc w:val="left"/>
      <w:pPr>
        <w:ind w:left="3640" w:hanging="240"/>
      </w:pPr>
    </w:lvl>
    <w:lvl w:ilvl="6">
      <w:numFmt w:val="bullet"/>
      <w:lvlText w:val="•"/>
      <w:lvlJc w:val="left"/>
      <w:pPr>
        <w:ind w:left="4252" w:hanging="240"/>
      </w:pPr>
    </w:lvl>
    <w:lvl w:ilvl="7">
      <w:numFmt w:val="bullet"/>
      <w:lvlText w:val="•"/>
      <w:lvlJc w:val="left"/>
      <w:pPr>
        <w:ind w:left="4864" w:hanging="240"/>
      </w:pPr>
    </w:lvl>
    <w:lvl w:ilvl="8">
      <w:numFmt w:val="bullet"/>
      <w:lvlText w:val="•"/>
      <w:lvlJc w:val="left"/>
      <w:pPr>
        <w:ind w:left="5476" w:hanging="240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00" w:hanging="247"/>
      </w:pPr>
      <w:rPr>
        <w:rFonts w:ascii="PMingLiU" w:eastAsia="PMingLiU" w:cs="PMingLiU"/>
        <w:b w:val="0"/>
        <w:bCs w:val="0"/>
        <w:color w:val="2B2A29"/>
        <w:w w:val="106"/>
        <w:sz w:val="20"/>
        <w:szCs w:val="20"/>
      </w:rPr>
    </w:lvl>
    <w:lvl w:ilvl="1">
      <w:numFmt w:val="bullet"/>
      <w:lvlText w:val="•"/>
      <w:lvlJc w:val="left"/>
      <w:pPr>
        <w:ind w:left="760" w:hanging="247"/>
      </w:pPr>
    </w:lvl>
    <w:lvl w:ilvl="2">
      <w:numFmt w:val="bullet"/>
      <w:lvlText w:val="•"/>
      <w:lvlJc w:val="left"/>
      <w:pPr>
        <w:ind w:left="1420" w:hanging="247"/>
      </w:pPr>
    </w:lvl>
    <w:lvl w:ilvl="3">
      <w:numFmt w:val="bullet"/>
      <w:lvlText w:val="•"/>
      <w:lvlJc w:val="left"/>
      <w:pPr>
        <w:ind w:left="2080" w:hanging="247"/>
      </w:pPr>
    </w:lvl>
    <w:lvl w:ilvl="4">
      <w:numFmt w:val="bullet"/>
      <w:lvlText w:val="•"/>
      <w:lvlJc w:val="left"/>
      <w:pPr>
        <w:ind w:left="2740" w:hanging="247"/>
      </w:pPr>
    </w:lvl>
    <w:lvl w:ilvl="5">
      <w:numFmt w:val="bullet"/>
      <w:lvlText w:val="•"/>
      <w:lvlJc w:val="left"/>
      <w:pPr>
        <w:ind w:left="3400" w:hanging="247"/>
      </w:pPr>
    </w:lvl>
    <w:lvl w:ilvl="6">
      <w:numFmt w:val="bullet"/>
      <w:lvlText w:val="•"/>
      <w:lvlJc w:val="left"/>
      <w:pPr>
        <w:ind w:left="4060" w:hanging="247"/>
      </w:pPr>
    </w:lvl>
    <w:lvl w:ilvl="7">
      <w:numFmt w:val="bullet"/>
      <w:lvlText w:val="•"/>
      <w:lvlJc w:val="left"/>
      <w:pPr>
        <w:ind w:left="4720" w:hanging="247"/>
      </w:pPr>
    </w:lvl>
    <w:lvl w:ilvl="8">
      <w:numFmt w:val="bullet"/>
      <w:lvlText w:val="•"/>
      <w:lvlJc w:val="left"/>
      <w:pPr>
        <w:ind w:left="5380" w:hanging="247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580" w:hanging="241"/>
      </w:pPr>
      <w:rPr>
        <w:rFonts w:ascii="Book Antiqua" w:hAnsi="Book Antiqua"/>
        <w:b w:val="0"/>
        <w:i/>
        <w:color w:val="2B2A29"/>
        <w:w w:val="78"/>
        <w:sz w:val="22"/>
      </w:rPr>
    </w:lvl>
    <w:lvl w:ilvl="1">
      <w:numFmt w:val="bullet"/>
      <w:lvlText w:val="•"/>
      <w:lvlJc w:val="left"/>
      <w:pPr>
        <w:ind w:left="1192" w:hanging="241"/>
      </w:pPr>
    </w:lvl>
    <w:lvl w:ilvl="2">
      <w:numFmt w:val="bullet"/>
      <w:lvlText w:val="•"/>
      <w:lvlJc w:val="left"/>
      <w:pPr>
        <w:ind w:left="1804" w:hanging="241"/>
      </w:pPr>
    </w:lvl>
    <w:lvl w:ilvl="3">
      <w:numFmt w:val="bullet"/>
      <w:lvlText w:val="•"/>
      <w:lvlJc w:val="left"/>
      <w:pPr>
        <w:ind w:left="2416" w:hanging="241"/>
      </w:pPr>
    </w:lvl>
    <w:lvl w:ilvl="4">
      <w:numFmt w:val="bullet"/>
      <w:lvlText w:val="•"/>
      <w:lvlJc w:val="left"/>
      <w:pPr>
        <w:ind w:left="3028" w:hanging="241"/>
      </w:pPr>
    </w:lvl>
    <w:lvl w:ilvl="5">
      <w:numFmt w:val="bullet"/>
      <w:lvlText w:val="•"/>
      <w:lvlJc w:val="left"/>
      <w:pPr>
        <w:ind w:left="3640" w:hanging="241"/>
      </w:pPr>
    </w:lvl>
    <w:lvl w:ilvl="6">
      <w:numFmt w:val="bullet"/>
      <w:lvlText w:val="•"/>
      <w:lvlJc w:val="left"/>
      <w:pPr>
        <w:ind w:left="4252" w:hanging="241"/>
      </w:pPr>
    </w:lvl>
    <w:lvl w:ilvl="7">
      <w:numFmt w:val="bullet"/>
      <w:lvlText w:val="•"/>
      <w:lvlJc w:val="left"/>
      <w:pPr>
        <w:ind w:left="4864" w:hanging="241"/>
      </w:pPr>
    </w:lvl>
    <w:lvl w:ilvl="8">
      <w:numFmt w:val="bullet"/>
      <w:lvlText w:val="•"/>
      <w:lvlJc w:val="left"/>
      <w:pPr>
        <w:ind w:left="5476" w:hanging="241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580" w:hanging="240"/>
      </w:pPr>
      <w:rPr>
        <w:rFonts w:ascii="PMingLiU" w:eastAsia="PMingLiU"/>
        <w:b w:val="0"/>
        <w:color w:val="2B2A29"/>
        <w:w w:val="38"/>
        <w:sz w:val="22"/>
      </w:rPr>
    </w:lvl>
    <w:lvl w:ilvl="1">
      <w:numFmt w:val="bullet"/>
      <w:lvlText w:val="•"/>
      <w:lvlJc w:val="left"/>
      <w:pPr>
        <w:ind w:left="1192" w:hanging="240"/>
      </w:pPr>
    </w:lvl>
    <w:lvl w:ilvl="2">
      <w:numFmt w:val="bullet"/>
      <w:lvlText w:val="•"/>
      <w:lvlJc w:val="left"/>
      <w:pPr>
        <w:ind w:left="1804" w:hanging="240"/>
      </w:pPr>
    </w:lvl>
    <w:lvl w:ilvl="3">
      <w:numFmt w:val="bullet"/>
      <w:lvlText w:val="•"/>
      <w:lvlJc w:val="left"/>
      <w:pPr>
        <w:ind w:left="2416" w:hanging="240"/>
      </w:pPr>
    </w:lvl>
    <w:lvl w:ilvl="4">
      <w:numFmt w:val="bullet"/>
      <w:lvlText w:val="•"/>
      <w:lvlJc w:val="left"/>
      <w:pPr>
        <w:ind w:left="3028" w:hanging="240"/>
      </w:pPr>
    </w:lvl>
    <w:lvl w:ilvl="5">
      <w:numFmt w:val="bullet"/>
      <w:lvlText w:val="•"/>
      <w:lvlJc w:val="left"/>
      <w:pPr>
        <w:ind w:left="3640" w:hanging="240"/>
      </w:pPr>
    </w:lvl>
    <w:lvl w:ilvl="6">
      <w:numFmt w:val="bullet"/>
      <w:lvlText w:val="•"/>
      <w:lvlJc w:val="left"/>
      <w:pPr>
        <w:ind w:left="4252" w:hanging="240"/>
      </w:pPr>
    </w:lvl>
    <w:lvl w:ilvl="7">
      <w:numFmt w:val="bullet"/>
      <w:lvlText w:val="•"/>
      <w:lvlJc w:val="left"/>
      <w:pPr>
        <w:ind w:left="4864" w:hanging="240"/>
      </w:pPr>
    </w:lvl>
    <w:lvl w:ilvl="8">
      <w:numFmt w:val="bullet"/>
      <w:lvlText w:val="•"/>
      <w:lvlJc w:val="left"/>
      <w:pPr>
        <w:ind w:left="5476" w:hanging="240"/>
      </w:pPr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left="580" w:hanging="241"/>
      </w:pPr>
      <w:rPr>
        <w:rFonts w:ascii="Book Antiqua" w:hAnsi="Book Antiqua"/>
        <w:b w:val="0"/>
        <w:i/>
        <w:color w:val="2B2A29"/>
        <w:w w:val="78"/>
        <w:sz w:val="22"/>
      </w:rPr>
    </w:lvl>
    <w:lvl w:ilvl="1">
      <w:numFmt w:val="bullet"/>
      <w:lvlText w:val="•"/>
      <w:lvlJc w:val="left"/>
      <w:pPr>
        <w:ind w:left="1192" w:hanging="241"/>
      </w:pPr>
    </w:lvl>
    <w:lvl w:ilvl="2">
      <w:numFmt w:val="bullet"/>
      <w:lvlText w:val="•"/>
      <w:lvlJc w:val="left"/>
      <w:pPr>
        <w:ind w:left="1804" w:hanging="241"/>
      </w:pPr>
    </w:lvl>
    <w:lvl w:ilvl="3">
      <w:numFmt w:val="bullet"/>
      <w:lvlText w:val="•"/>
      <w:lvlJc w:val="left"/>
      <w:pPr>
        <w:ind w:left="2416" w:hanging="241"/>
      </w:pPr>
    </w:lvl>
    <w:lvl w:ilvl="4">
      <w:numFmt w:val="bullet"/>
      <w:lvlText w:val="•"/>
      <w:lvlJc w:val="left"/>
      <w:pPr>
        <w:ind w:left="3028" w:hanging="241"/>
      </w:pPr>
    </w:lvl>
    <w:lvl w:ilvl="5">
      <w:numFmt w:val="bullet"/>
      <w:lvlText w:val="•"/>
      <w:lvlJc w:val="left"/>
      <w:pPr>
        <w:ind w:left="3640" w:hanging="241"/>
      </w:pPr>
    </w:lvl>
    <w:lvl w:ilvl="6">
      <w:numFmt w:val="bullet"/>
      <w:lvlText w:val="•"/>
      <w:lvlJc w:val="left"/>
      <w:pPr>
        <w:ind w:left="4252" w:hanging="241"/>
      </w:pPr>
    </w:lvl>
    <w:lvl w:ilvl="7">
      <w:numFmt w:val="bullet"/>
      <w:lvlText w:val="•"/>
      <w:lvlJc w:val="left"/>
      <w:pPr>
        <w:ind w:left="4864" w:hanging="241"/>
      </w:pPr>
    </w:lvl>
    <w:lvl w:ilvl="8">
      <w:numFmt w:val="bullet"/>
      <w:lvlText w:val="•"/>
      <w:lvlJc w:val="left"/>
      <w:pPr>
        <w:ind w:left="5476" w:hanging="241"/>
      </w:p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D3"/>
    <w:rsid w:val="001C09D6"/>
    <w:rsid w:val="002309DF"/>
    <w:rsid w:val="003A79D3"/>
    <w:rsid w:val="006156DB"/>
    <w:rsid w:val="00E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4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0"/>
      <w:ind w:left="100"/>
      <w:outlineLvl w:val="1"/>
    </w:pPr>
    <w:rPr>
      <w:rFonts w:ascii="Garamond" w:hAnsi="Garamond" w:cs="Garamond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01"/>
      <w:ind w:left="120"/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rFonts w:ascii="Garamond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PMingLiU" w:eastAsia="PMingLiU" w:cs="PMingLiU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00"/>
      <w:outlineLvl w:val="5"/>
    </w:pPr>
    <w:rPr>
      <w:rFonts w:ascii="Book Antiqua" w:hAnsi="Book Antiqua" w:cs="Book Antiqua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 w:firstLine="240"/>
    </w:pPr>
    <w:rPr>
      <w:rFonts w:ascii="PMingLiU" w:eastAsia="PMingLiU" w:cs="PMingLiU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4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0"/>
      <w:ind w:left="100"/>
      <w:outlineLvl w:val="1"/>
    </w:pPr>
    <w:rPr>
      <w:rFonts w:ascii="Garamond" w:hAnsi="Garamond" w:cs="Garamond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01"/>
      <w:ind w:left="120"/>
      <w:outlineLvl w:val="2"/>
    </w:pPr>
    <w:rPr>
      <w:rFonts w:ascii="Book Antiqua" w:hAnsi="Book Antiqua" w:cs="Book Antiqu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rFonts w:ascii="Garamond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PMingLiU" w:eastAsia="PMingLiU" w:cs="PMingLiU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00"/>
      <w:outlineLvl w:val="5"/>
    </w:pPr>
    <w:rPr>
      <w:rFonts w:ascii="Book Antiqua" w:hAnsi="Book Antiqua" w:cs="Book Antiqua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 w:firstLine="240"/>
    </w:pPr>
    <w:rPr>
      <w:rFonts w:ascii="PMingLiU" w:eastAsia="PMingLiU" w:cs="PMingLiU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wp.org/Global/Th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mckinsey.com/App_Media/Reports/Water/Charting_Our_Water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www.time.com/time/spec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IsMary</dc:creator>
  <cp:lastModifiedBy>Olivia</cp:lastModifiedBy>
  <cp:revision>2</cp:revision>
  <dcterms:created xsi:type="dcterms:W3CDTF">2017-01-18T22:42:00Z</dcterms:created>
  <dcterms:modified xsi:type="dcterms:W3CDTF">2017-01-18T22:42:00Z</dcterms:modified>
</cp:coreProperties>
</file>